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afff4"/>
          <w:rFonts w:ascii="Verdana" w:hAnsi="Verdana" w:cs="Arial"/>
          <w:b/>
          <w:color w:val="002060"/>
          <w:sz w:val="36"/>
          <w:szCs w:val="36"/>
          <w:lang w:val="en-GB"/>
        </w:rPr>
        <w:endnoteReference w:id="1"/>
      </w:r>
    </w:p>
    <w:p w14:paraId="0AA13AFF" w14:textId="2C20BE9D" w:rsidR="00D97FE7" w:rsidRPr="00F550D9" w:rsidRDefault="00D97FE7" w:rsidP="00D97FE7">
      <w:pPr>
        <w:pStyle w:val="ab"/>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afff4"/>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afff4"/>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57D17966"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6A2CED">
              <w:rPr>
                <w:rFonts w:ascii="Verdana" w:hAnsi="Verdana" w:cs="Arial"/>
                <w:color w:val="002060"/>
                <w:sz w:val="20"/>
                <w:lang w:val="en-GB"/>
              </w:rPr>
              <w:t>22</w:t>
            </w:r>
            <w:r w:rsidRPr="007673FA">
              <w:rPr>
                <w:rFonts w:ascii="Verdana" w:hAnsi="Verdana" w:cs="Arial"/>
                <w:color w:val="002060"/>
                <w:sz w:val="20"/>
                <w:lang w:val="en-GB"/>
              </w:rPr>
              <w:t>/20</w:t>
            </w:r>
            <w:r w:rsidR="006A2CED">
              <w:rPr>
                <w:rFonts w:ascii="Verdana" w:hAnsi="Verdana" w:cs="Arial"/>
                <w:color w:val="002060"/>
                <w:sz w:val="20"/>
                <w:lang w:val="en-GB"/>
              </w:rPr>
              <w:t>23</w:t>
            </w:r>
            <w:bookmarkStart w:id="0" w:name="_GoBack"/>
            <w:bookmarkEnd w:id="0"/>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6"/>
        <w:gridCol w:w="2252"/>
        <w:gridCol w:w="2250"/>
        <w:gridCol w:w="2306"/>
      </w:tblGrid>
      <w:tr w:rsidR="006A2CED" w:rsidRPr="007673FA" w14:paraId="5D72C563" w14:textId="77777777" w:rsidTr="00526FE9">
        <w:trPr>
          <w:trHeight w:val="371"/>
        </w:trPr>
        <w:tc>
          <w:tcPr>
            <w:tcW w:w="2232" w:type="dxa"/>
            <w:shd w:val="clear" w:color="auto" w:fill="FFFFFF"/>
          </w:tcPr>
          <w:p w14:paraId="5D72C55F" w14:textId="77777777" w:rsidR="006A2CED" w:rsidRPr="007673FA" w:rsidRDefault="006A2CED" w:rsidP="006A2CED">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028A61AF" w:rsidR="006A2CED" w:rsidRPr="007673FA" w:rsidRDefault="006A2CED" w:rsidP="006A2CED">
            <w:pPr>
              <w:ind w:right="-993"/>
              <w:jc w:val="left"/>
              <w:rPr>
                <w:rFonts w:ascii="Verdana" w:hAnsi="Verdana" w:cs="Arial"/>
                <w:b/>
                <w:color w:val="002060"/>
                <w:sz w:val="20"/>
                <w:lang w:val="en-GB"/>
              </w:rPr>
            </w:pPr>
            <w:r>
              <w:rPr>
                <w:rFonts w:ascii="Verdana" w:hAnsi="Verdana" w:cs="Arial"/>
                <w:b/>
                <w:color w:val="002060"/>
                <w:sz w:val="20"/>
                <w:lang w:val="en-GB"/>
              </w:rPr>
              <w:t xml:space="preserve">National </w:t>
            </w:r>
            <w:proofErr w:type="spellStart"/>
            <w:r>
              <w:rPr>
                <w:rFonts w:ascii="Verdana" w:hAnsi="Verdana" w:cs="Arial"/>
                <w:b/>
                <w:color w:val="002060"/>
                <w:sz w:val="20"/>
                <w:lang w:val="en-GB"/>
              </w:rPr>
              <w:t>Aviatiation</w:t>
            </w:r>
            <w:proofErr w:type="spellEnd"/>
            <w:r>
              <w:rPr>
                <w:rFonts w:ascii="Verdana" w:hAnsi="Verdana" w:cs="Arial"/>
                <w:b/>
                <w:color w:val="002060"/>
                <w:sz w:val="20"/>
                <w:lang w:val="en-GB"/>
              </w:rPr>
              <w:t xml:space="preserve"> University</w:t>
            </w:r>
          </w:p>
        </w:tc>
        <w:tc>
          <w:tcPr>
            <w:tcW w:w="2268" w:type="dxa"/>
            <w:vMerge w:val="restart"/>
            <w:shd w:val="clear" w:color="auto" w:fill="FFFFFF"/>
          </w:tcPr>
          <w:p w14:paraId="5D72C561" w14:textId="0AAE9926" w:rsidR="006A2CED" w:rsidRPr="00E02718" w:rsidRDefault="006A2CED" w:rsidP="006A2CED">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6A2CED" w:rsidRPr="007673FA" w:rsidRDefault="006A2CED" w:rsidP="006A2CED">
            <w:pPr>
              <w:ind w:right="-993"/>
              <w:rPr>
                <w:rFonts w:ascii="Verdana" w:hAnsi="Verdana" w:cs="Arial"/>
                <w:b/>
                <w:color w:val="002060"/>
                <w:sz w:val="20"/>
                <w:lang w:val="en-GB"/>
              </w:rPr>
            </w:pPr>
          </w:p>
        </w:tc>
      </w:tr>
      <w:tr w:rsidR="006A2CED" w:rsidRPr="007673FA" w14:paraId="5D72C56A" w14:textId="77777777" w:rsidTr="00526FE9">
        <w:trPr>
          <w:trHeight w:val="371"/>
        </w:trPr>
        <w:tc>
          <w:tcPr>
            <w:tcW w:w="2232" w:type="dxa"/>
            <w:shd w:val="clear" w:color="auto" w:fill="FFFFFF"/>
          </w:tcPr>
          <w:p w14:paraId="5D72C564" w14:textId="3BB4CB4D" w:rsidR="006A2CED" w:rsidRPr="001264FF" w:rsidRDefault="006A2CED" w:rsidP="006A2CED">
            <w:pPr>
              <w:spacing w:after="0"/>
              <w:ind w:right="-993"/>
              <w:jc w:val="left"/>
              <w:rPr>
                <w:rFonts w:ascii="Verdana" w:hAnsi="Verdana" w:cs="Arial"/>
                <w:sz w:val="20"/>
                <w:lang w:val="en-GB"/>
              </w:rPr>
            </w:pPr>
            <w:r w:rsidRPr="001264FF">
              <w:rPr>
                <w:rFonts w:ascii="Verdana" w:hAnsi="Verdana" w:cs="Arial"/>
                <w:sz w:val="20"/>
                <w:lang w:val="en-GB"/>
              </w:rPr>
              <w:t>Erasmus code</w:t>
            </w:r>
            <w:r>
              <w:rPr>
                <w:rStyle w:val="afff4"/>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6A2CED" w:rsidRPr="005E466D" w:rsidRDefault="006A2CED" w:rsidP="006A2CED">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6A2CED" w:rsidRPr="007673FA" w:rsidRDefault="006A2CED" w:rsidP="006A2CED">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6A2CED" w:rsidRPr="007673FA" w:rsidRDefault="006A2CED" w:rsidP="006A2CED">
            <w:pPr>
              <w:ind w:right="-993"/>
              <w:jc w:val="left"/>
              <w:rPr>
                <w:rFonts w:ascii="Verdana" w:hAnsi="Verdana" w:cs="Arial"/>
                <w:b/>
                <w:color w:val="002060"/>
                <w:sz w:val="20"/>
                <w:lang w:val="en-GB"/>
              </w:rPr>
            </w:pPr>
          </w:p>
        </w:tc>
        <w:tc>
          <w:tcPr>
            <w:tcW w:w="2268" w:type="dxa"/>
            <w:vMerge/>
            <w:shd w:val="clear" w:color="auto" w:fill="FFFFFF"/>
          </w:tcPr>
          <w:p w14:paraId="5D72C568" w14:textId="77777777" w:rsidR="006A2CED" w:rsidRPr="007673FA" w:rsidRDefault="006A2CED" w:rsidP="006A2CED">
            <w:pPr>
              <w:ind w:right="-993"/>
              <w:jc w:val="left"/>
              <w:rPr>
                <w:rFonts w:ascii="Verdana" w:hAnsi="Verdana" w:cs="Arial"/>
                <w:sz w:val="20"/>
                <w:lang w:val="en-GB"/>
              </w:rPr>
            </w:pPr>
          </w:p>
        </w:tc>
        <w:tc>
          <w:tcPr>
            <w:tcW w:w="2157" w:type="dxa"/>
            <w:vMerge/>
            <w:shd w:val="clear" w:color="auto" w:fill="FFFFFF"/>
          </w:tcPr>
          <w:p w14:paraId="5D72C569" w14:textId="77777777" w:rsidR="006A2CED" w:rsidRPr="007673FA" w:rsidRDefault="006A2CED" w:rsidP="006A2CED">
            <w:pPr>
              <w:ind w:right="-993"/>
              <w:jc w:val="center"/>
              <w:rPr>
                <w:rFonts w:ascii="Verdana" w:hAnsi="Verdana" w:cs="Arial"/>
                <w:b/>
                <w:color w:val="002060"/>
                <w:sz w:val="20"/>
                <w:lang w:val="en-GB"/>
              </w:rPr>
            </w:pPr>
          </w:p>
        </w:tc>
      </w:tr>
      <w:tr w:rsidR="006A2CED" w:rsidRPr="007673FA" w14:paraId="5D72C56F" w14:textId="77777777" w:rsidTr="00526FE9">
        <w:trPr>
          <w:trHeight w:val="559"/>
        </w:trPr>
        <w:tc>
          <w:tcPr>
            <w:tcW w:w="2232" w:type="dxa"/>
            <w:shd w:val="clear" w:color="auto" w:fill="FFFFFF"/>
          </w:tcPr>
          <w:p w14:paraId="5D72C56B" w14:textId="77777777" w:rsidR="006A2CED" w:rsidRPr="007673FA" w:rsidRDefault="006A2CED" w:rsidP="006A2CED">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3C970A41" w:rsidR="006A2CED" w:rsidRPr="007673FA" w:rsidRDefault="006A2CED" w:rsidP="006A2CED">
            <w:pPr>
              <w:ind w:right="-993"/>
              <w:jc w:val="left"/>
              <w:rPr>
                <w:rFonts w:ascii="Verdana" w:hAnsi="Verdana" w:cs="Arial"/>
                <w:color w:val="002060"/>
                <w:sz w:val="20"/>
                <w:lang w:val="en-GB"/>
              </w:rPr>
            </w:pPr>
            <w:proofErr w:type="spellStart"/>
            <w:r w:rsidRPr="00AC7966">
              <w:rPr>
                <w:color w:val="000000"/>
                <w:sz w:val="20"/>
                <w:szCs w:val="24"/>
                <w:lang w:val="en-US" w:eastAsia="en-GB"/>
              </w:rPr>
              <w:t>Liubomyra</w:t>
            </w:r>
            <w:proofErr w:type="spellEnd"/>
            <w:r w:rsidRPr="00AC7966">
              <w:rPr>
                <w:color w:val="000000"/>
                <w:sz w:val="20"/>
                <w:szCs w:val="24"/>
                <w:lang w:val="en-US" w:eastAsia="en-GB"/>
              </w:rPr>
              <w:t xml:space="preserve"> </w:t>
            </w:r>
            <w:proofErr w:type="spellStart"/>
            <w:r w:rsidRPr="00AC7966">
              <w:rPr>
                <w:color w:val="000000"/>
                <w:sz w:val="20"/>
                <w:szCs w:val="24"/>
                <w:lang w:val="en-US" w:eastAsia="en-GB"/>
              </w:rPr>
              <w:t>Huzara</w:t>
            </w:r>
            <w:proofErr w:type="spellEnd"/>
            <w:r w:rsidRPr="00AC7966">
              <w:rPr>
                <w:color w:val="000000"/>
                <w:sz w:val="20"/>
                <w:szCs w:val="24"/>
                <w:lang w:val="en-US" w:eastAsia="en-GB"/>
              </w:rPr>
              <w:t xml:space="preserve"> </w:t>
            </w:r>
            <w:proofErr w:type="spellStart"/>
            <w:r w:rsidRPr="00AC7966">
              <w:rPr>
                <w:color w:val="000000"/>
                <w:sz w:val="20"/>
                <w:szCs w:val="24"/>
                <w:lang w:val="en-US" w:eastAsia="en-GB"/>
              </w:rPr>
              <w:t>ave</w:t>
            </w:r>
            <w:proofErr w:type="spellEnd"/>
            <w:r w:rsidRPr="00AC7966">
              <w:rPr>
                <w:color w:val="000000"/>
                <w:sz w:val="20"/>
                <w:szCs w:val="24"/>
                <w:lang w:val="en-US" w:eastAsia="en-GB"/>
              </w:rPr>
              <w:t>, 1</w:t>
            </w:r>
            <w:r w:rsidRPr="00AC7966">
              <w:rPr>
                <w:color w:val="000000"/>
                <w:sz w:val="20"/>
                <w:szCs w:val="24"/>
                <w:lang w:val="en-GB" w:eastAsia="en-GB"/>
              </w:rPr>
              <w:t>, 03058, Kyiv</w:t>
            </w:r>
          </w:p>
        </w:tc>
        <w:tc>
          <w:tcPr>
            <w:tcW w:w="2268" w:type="dxa"/>
            <w:shd w:val="clear" w:color="auto" w:fill="FFFFFF"/>
          </w:tcPr>
          <w:p w14:paraId="5D72C56D" w14:textId="77777777" w:rsidR="006A2CED" w:rsidRPr="005E466D" w:rsidRDefault="006A2CED" w:rsidP="006A2CED">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afff4"/>
                <w:rFonts w:ascii="Verdana" w:hAnsi="Verdana" w:cs="Arial"/>
                <w:sz w:val="20"/>
                <w:lang w:val="en-GB"/>
              </w:rPr>
              <w:endnoteReference w:id="5"/>
            </w:r>
          </w:p>
        </w:tc>
        <w:tc>
          <w:tcPr>
            <w:tcW w:w="2157" w:type="dxa"/>
            <w:shd w:val="clear" w:color="auto" w:fill="FFFFFF"/>
          </w:tcPr>
          <w:p w14:paraId="5D72C56E" w14:textId="134773A1" w:rsidR="006A2CED" w:rsidRPr="007673FA" w:rsidRDefault="006A2CED" w:rsidP="006A2CED">
            <w:pPr>
              <w:ind w:right="-993"/>
              <w:jc w:val="center"/>
              <w:rPr>
                <w:rFonts w:ascii="Verdana" w:hAnsi="Verdana" w:cs="Arial"/>
                <w:b/>
                <w:sz w:val="20"/>
                <w:lang w:val="en-GB"/>
              </w:rPr>
            </w:pPr>
            <w:r w:rsidRPr="00AC7966">
              <w:rPr>
                <w:color w:val="000000"/>
                <w:szCs w:val="24"/>
                <w:lang w:val="en-GB" w:eastAsia="en-GB"/>
              </w:rPr>
              <w:t>Ukraine</w:t>
            </w:r>
          </w:p>
        </w:tc>
      </w:tr>
      <w:tr w:rsidR="006A2CED" w:rsidRPr="00E02718" w14:paraId="5D72C574" w14:textId="77777777" w:rsidTr="00526FE9">
        <w:tc>
          <w:tcPr>
            <w:tcW w:w="2232" w:type="dxa"/>
            <w:shd w:val="clear" w:color="auto" w:fill="FFFFFF"/>
          </w:tcPr>
          <w:p w14:paraId="5D72C570" w14:textId="77777777" w:rsidR="006A2CED" w:rsidRPr="007673FA" w:rsidRDefault="006A2CED" w:rsidP="006A2CED">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0971369C" w14:textId="77777777" w:rsidR="006A2CED" w:rsidRPr="00AC7966" w:rsidRDefault="006A2CED" w:rsidP="006A2CED">
            <w:pPr>
              <w:spacing w:after="0"/>
              <w:jc w:val="center"/>
              <w:rPr>
                <w:color w:val="000000"/>
                <w:sz w:val="20"/>
                <w:szCs w:val="24"/>
                <w:lang w:val="en-GB" w:eastAsia="en-GB"/>
              </w:rPr>
            </w:pPr>
            <w:proofErr w:type="spellStart"/>
            <w:r w:rsidRPr="00AC7966">
              <w:rPr>
                <w:color w:val="000000"/>
                <w:sz w:val="20"/>
                <w:szCs w:val="24"/>
                <w:lang w:val="en-GB" w:eastAsia="en-GB"/>
              </w:rPr>
              <w:t>Marharyta</w:t>
            </w:r>
            <w:proofErr w:type="spellEnd"/>
            <w:r w:rsidRPr="00AC7966">
              <w:rPr>
                <w:color w:val="000000"/>
                <w:sz w:val="20"/>
                <w:szCs w:val="24"/>
                <w:lang w:val="en-GB" w:eastAsia="en-GB"/>
              </w:rPr>
              <w:t xml:space="preserve"> Buhera </w:t>
            </w:r>
          </w:p>
          <w:p w14:paraId="5748ADBA" w14:textId="77777777" w:rsidR="006A2CED" w:rsidRPr="00AC7966" w:rsidRDefault="006A2CED" w:rsidP="006A2CED">
            <w:pPr>
              <w:spacing w:after="0"/>
              <w:jc w:val="center"/>
              <w:rPr>
                <w:rFonts w:ascii="Verdana" w:hAnsi="Verdana" w:cs="Arial"/>
                <w:color w:val="002060"/>
                <w:sz w:val="16"/>
                <w:lang w:val="en-US"/>
              </w:rPr>
            </w:pPr>
            <w:r w:rsidRPr="00AC7966">
              <w:rPr>
                <w:color w:val="000000"/>
                <w:sz w:val="20"/>
                <w:szCs w:val="24"/>
                <w:lang w:val="en-US" w:eastAsia="en-GB"/>
              </w:rPr>
              <w:t>University Erasmus + Coordinator</w:t>
            </w:r>
          </w:p>
          <w:p w14:paraId="5D72C571" w14:textId="77777777" w:rsidR="006A2CED" w:rsidRPr="007673FA" w:rsidRDefault="006A2CED" w:rsidP="006A2CED">
            <w:pPr>
              <w:ind w:right="-993"/>
              <w:jc w:val="left"/>
              <w:rPr>
                <w:rFonts w:ascii="Verdana" w:hAnsi="Verdana" w:cs="Arial"/>
                <w:color w:val="002060"/>
                <w:sz w:val="20"/>
                <w:lang w:val="en-GB"/>
              </w:rPr>
            </w:pPr>
          </w:p>
        </w:tc>
        <w:tc>
          <w:tcPr>
            <w:tcW w:w="2268" w:type="dxa"/>
            <w:shd w:val="clear" w:color="auto" w:fill="FFFFFF"/>
          </w:tcPr>
          <w:p w14:paraId="5D72C572" w14:textId="77777777" w:rsidR="006A2CED" w:rsidRPr="00E02718" w:rsidRDefault="006A2CED" w:rsidP="006A2CED">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372BAD3F" w14:textId="7B2FBB9E" w:rsidR="006A2CED" w:rsidRPr="00AC7966" w:rsidRDefault="006A2CED" w:rsidP="006A2CED">
            <w:pPr>
              <w:spacing w:after="0"/>
              <w:jc w:val="center"/>
              <w:rPr>
                <w:color w:val="000000"/>
                <w:sz w:val="20"/>
                <w:szCs w:val="24"/>
                <w:lang w:val="en-GB" w:eastAsia="en-GB"/>
              </w:rPr>
            </w:pPr>
            <w:hyperlink r:id="rId14" w:history="1">
              <w:r w:rsidRPr="0058412B">
                <w:rPr>
                  <w:rStyle w:val="aff8"/>
                  <w:sz w:val="20"/>
                  <w:szCs w:val="24"/>
                  <w:lang w:val="en-US" w:eastAsia="en-GB"/>
                </w:rPr>
                <w:t>margobuhera@gmail.com</w:t>
              </w:r>
            </w:hyperlink>
            <w:r>
              <w:rPr>
                <w:color w:val="000000"/>
                <w:sz w:val="20"/>
                <w:szCs w:val="24"/>
                <w:lang w:val="en-US" w:eastAsia="en-GB"/>
              </w:rPr>
              <w:t xml:space="preserve"> </w:t>
            </w:r>
            <w:r w:rsidRPr="00AC7966">
              <w:rPr>
                <w:color w:val="000000"/>
                <w:sz w:val="20"/>
                <w:szCs w:val="24"/>
                <w:lang w:val="en-GB" w:eastAsia="en-GB"/>
              </w:rPr>
              <w:t xml:space="preserve"> </w:t>
            </w:r>
          </w:p>
          <w:p w14:paraId="5D72C573" w14:textId="77777777" w:rsidR="006A2CED" w:rsidRPr="00E02718" w:rsidRDefault="006A2CED" w:rsidP="006A2CED">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afff4"/>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51"/>
        <w:gridCol w:w="2268"/>
        <w:gridCol w:w="2268"/>
        <w:gridCol w:w="2441"/>
      </w:tblGrid>
      <w:tr w:rsidR="00D97FE7" w:rsidRPr="00E261B1" w14:paraId="5D72C57C" w14:textId="77777777" w:rsidTr="00130C37">
        <w:trPr>
          <w:trHeight w:val="371"/>
        </w:trPr>
        <w:tc>
          <w:tcPr>
            <w:tcW w:w="1951"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977" w:type="dxa"/>
            <w:gridSpan w:val="3"/>
            <w:shd w:val="clear" w:color="auto" w:fill="FFFFFF"/>
          </w:tcPr>
          <w:p w14:paraId="5D72C57B" w14:textId="02600FC0" w:rsidR="00D97FE7" w:rsidRPr="00E261B1" w:rsidRDefault="00E261B1" w:rsidP="001D6ACF">
            <w:pPr>
              <w:ind w:right="-993" w:hanging="1383"/>
              <w:jc w:val="center"/>
              <w:rPr>
                <w:rFonts w:ascii="Verdana" w:hAnsi="Verdana" w:cs="Arial"/>
                <w:b/>
                <w:color w:val="002060"/>
                <w:sz w:val="16"/>
                <w:lang w:val="en-GB"/>
              </w:rPr>
            </w:pPr>
            <w:r w:rsidRPr="00E261B1">
              <w:rPr>
                <w:rFonts w:ascii="Verdana" w:hAnsi="Verdana" w:cs="Arial"/>
                <w:b/>
                <w:color w:val="002060"/>
                <w:sz w:val="16"/>
                <w:lang w:val="en-GB"/>
              </w:rPr>
              <w:t xml:space="preserve">Adana </w:t>
            </w:r>
            <w:proofErr w:type="spellStart"/>
            <w:r w:rsidRPr="00E261B1">
              <w:rPr>
                <w:rFonts w:ascii="Verdana" w:hAnsi="Verdana" w:cs="Arial"/>
                <w:b/>
                <w:color w:val="002060"/>
                <w:sz w:val="16"/>
                <w:lang w:val="en-GB"/>
              </w:rPr>
              <w:t>Alparslan</w:t>
            </w:r>
            <w:proofErr w:type="spellEnd"/>
            <w:r w:rsidRPr="00E261B1">
              <w:rPr>
                <w:rFonts w:ascii="Verdana" w:hAnsi="Verdana" w:cs="Arial"/>
                <w:b/>
                <w:color w:val="002060"/>
                <w:sz w:val="16"/>
                <w:lang w:val="en-GB"/>
              </w:rPr>
              <w:t xml:space="preserve"> </w:t>
            </w:r>
            <w:proofErr w:type="spellStart"/>
            <w:r w:rsidRPr="00E261B1">
              <w:rPr>
                <w:rFonts w:ascii="Verdana" w:hAnsi="Verdana" w:cs="Arial"/>
                <w:b/>
                <w:color w:val="002060"/>
                <w:sz w:val="16"/>
                <w:lang w:val="en-GB"/>
              </w:rPr>
              <w:t>Türkeş</w:t>
            </w:r>
            <w:proofErr w:type="spellEnd"/>
            <w:r w:rsidRPr="00E261B1">
              <w:rPr>
                <w:rFonts w:ascii="Verdana" w:hAnsi="Verdana" w:cs="Arial"/>
                <w:b/>
                <w:color w:val="002060"/>
                <w:sz w:val="16"/>
                <w:lang w:val="en-GB"/>
              </w:rPr>
              <w:t xml:space="preserve"> Science and Technology University</w:t>
            </w:r>
          </w:p>
        </w:tc>
      </w:tr>
      <w:tr w:rsidR="00377526" w:rsidRPr="007673FA" w14:paraId="5D72C583" w14:textId="77777777" w:rsidTr="00130C37">
        <w:trPr>
          <w:trHeight w:val="371"/>
        </w:trPr>
        <w:tc>
          <w:tcPr>
            <w:tcW w:w="1951"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68" w:type="dxa"/>
            <w:shd w:val="clear" w:color="auto" w:fill="FFFFFF"/>
          </w:tcPr>
          <w:p w14:paraId="5D72C580" w14:textId="602DD0B1" w:rsidR="00377526" w:rsidRPr="007673FA" w:rsidRDefault="00E261B1" w:rsidP="00A07EA6">
            <w:pPr>
              <w:ind w:right="-993"/>
              <w:jc w:val="left"/>
              <w:rPr>
                <w:rFonts w:ascii="Verdana" w:hAnsi="Verdana" w:cs="Arial"/>
                <w:b/>
                <w:color w:val="002060"/>
                <w:sz w:val="20"/>
                <w:lang w:val="en-GB"/>
              </w:rPr>
            </w:pPr>
            <w:r>
              <w:rPr>
                <w:rFonts w:ascii="Verdana" w:hAnsi="Verdana" w:cs="Arial"/>
                <w:b/>
                <w:color w:val="002060"/>
                <w:sz w:val="20"/>
                <w:lang w:val="en-GB"/>
              </w:rPr>
              <w:t>TR ADANA02</w:t>
            </w:r>
          </w:p>
        </w:tc>
        <w:tc>
          <w:tcPr>
            <w:tcW w:w="2268"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441" w:type="dxa"/>
            <w:shd w:val="clear" w:color="auto" w:fill="FFFFFF"/>
          </w:tcPr>
          <w:p w14:paraId="7C0B4745" w14:textId="77777777" w:rsidR="001D6ACF" w:rsidRPr="00130C37" w:rsidRDefault="00E261B1" w:rsidP="001D6ACF">
            <w:pPr>
              <w:ind w:right="-993" w:hanging="962"/>
              <w:jc w:val="center"/>
              <w:rPr>
                <w:rFonts w:ascii="Verdana" w:hAnsi="Verdana" w:cs="Arial"/>
                <w:b/>
                <w:color w:val="002060"/>
                <w:sz w:val="18"/>
                <w:lang w:val="en-GB"/>
              </w:rPr>
            </w:pPr>
            <w:r w:rsidRPr="00130C37">
              <w:rPr>
                <w:rFonts w:ascii="Verdana" w:hAnsi="Verdana" w:cs="Arial"/>
                <w:b/>
                <w:color w:val="002060"/>
                <w:sz w:val="18"/>
                <w:lang w:val="en-GB"/>
              </w:rPr>
              <w:t>International Relations</w:t>
            </w:r>
          </w:p>
          <w:p w14:paraId="5D72C582" w14:textId="3F8C14EB" w:rsidR="00377526" w:rsidRPr="007673FA" w:rsidRDefault="00E261B1" w:rsidP="001D6ACF">
            <w:pPr>
              <w:ind w:right="-993" w:hanging="962"/>
              <w:jc w:val="center"/>
              <w:rPr>
                <w:rFonts w:ascii="Verdana" w:hAnsi="Verdana" w:cs="Arial"/>
                <w:b/>
                <w:color w:val="002060"/>
                <w:sz w:val="20"/>
                <w:lang w:val="en-GB"/>
              </w:rPr>
            </w:pPr>
            <w:r w:rsidRPr="00130C37">
              <w:rPr>
                <w:rFonts w:ascii="Verdana" w:hAnsi="Verdana" w:cs="Arial"/>
                <w:b/>
                <w:color w:val="002060"/>
                <w:sz w:val="18"/>
                <w:lang w:val="en-GB"/>
              </w:rPr>
              <w:t xml:space="preserve"> Office</w:t>
            </w:r>
          </w:p>
        </w:tc>
      </w:tr>
      <w:tr w:rsidR="00377526" w:rsidRPr="007673FA" w14:paraId="5D72C588" w14:textId="77777777" w:rsidTr="00130C37">
        <w:trPr>
          <w:trHeight w:val="559"/>
        </w:trPr>
        <w:tc>
          <w:tcPr>
            <w:tcW w:w="1951"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68" w:type="dxa"/>
            <w:shd w:val="clear" w:color="auto" w:fill="FFFFFF"/>
          </w:tcPr>
          <w:p w14:paraId="22785026" w14:textId="77777777" w:rsidR="001D6ACF" w:rsidRPr="006A2CED" w:rsidRDefault="001D6ACF" w:rsidP="001D6ACF">
            <w:pPr>
              <w:ind w:right="-993"/>
              <w:jc w:val="left"/>
              <w:rPr>
                <w:rFonts w:ascii="Verdana" w:hAnsi="Verdana" w:cs="Arial"/>
                <w:color w:val="002060"/>
                <w:sz w:val="16"/>
                <w:lang w:val="pl-PL"/>
              </w:rPr>
            </w:pPr>
            <w:r w:rsidRPr="006A2CED">
              <w:rPr>
                <w:rFonts w:ascii="Verdana" w:hAnsi="Verdana" w:cs="Arial"/>
                <w:color w:val="002060"/>
                <w:sz w:val="16"/>
                <w:lang w:val="pl-PL"/>
              </w:rPr>
              <w:t xml:space="preserve">Balcalı Mah. </w:t>
            </w:r>
          </w:p>
          <w:p w14:paraId="37CC7062" w14:textId="77777777" w:rsidR="001D6ACF" w:rsidRPr="006A2CED" w:rsidRDefault="001D6ACF" w:rsidP="001D6ACF">
            <w:pPr>
              <w:ind w:right="-993"/>
              <w:jc w:val="left"/>
              <w:rPr>
                <w:rFonts w:ascii="Verdana" w:hAnsi="Verdana" w:cs="Arial"/>
                <w:color w:val="002060"/>
                <w:sz w:val="16"/>
                <w:lang w:val="pl-PL"/>
              </w:rPr>
            </w:pPr>
            <w:r w:rsidRPr="006A2CED">
              <w:rPr>
                <w:rFonts w:ascii="Verdana" w:hAnsi="Verdana" w:cs="Arial"/>
                <w:color w:val="002060"/>
                <w:sz w:val="16"/>
                <w:lang w:val="pl-PL"/>
              </w:rPr>
              <w:t>Güney Kampüs</w:t>
            </w:r>
          </w:p>
          <w:p w14:paraId="5420A4CC" w14:textId="529AEAFC" w:rsidR="001D6ACF" w:rsidRPr="006A2CED" w:rsidRDefault="001D6ACF" w:rsidP="001D6ACF">
            <w:pPr>
              <w:ind w:right="-993"/>
              <w:jc w:val="left"/>
              <w:rPr>
                <w:rFonts w:ascii="Verdana" w:hAnsi="Verdana" w:cs="Arial"/>
                <w:color w:val="002060"/>
                <w:sz w:val="16"/>
                <w:lang w:val="pl-PL"/>
              </w:rPr>
            </w:pPr>
            <w:r w:rsidRPr="006A2CED">
              <w:rPr>
                <w:rFonts w:ascii="Verdana" w:hAnsi="Verdana" w:cs="Arial"/>
                <w:color w:val="002060"/>
                <w:sz w:val="16"/>
                <w:lang w:val="pl-PL"/>
              </w:rPr>
              <w:t>10 Sokak No:1U</w:t>
            </w:r>
          </w:p>
          <w:p w14:paraId="5D72C585" w14:textId="035F02E0" w:rsidR="00377526" w:rsidRPr="007673FA" w:rsidRDefault="001D6ACF" w:rsidP="001D6ACF">
            <w:pPr>
              <w:ind w:right="-993"/>
              <w:jc w:val="left"/>
              <w:rPr>
                <w:rFonts w:ascii="Verdana" w:hAnsi="Verdana" w:cs="Arial"/>
                <w:color w:val="002060"/>
                <w:sz w:val="20"/>
                <w:lang w:val="en-GB"/>
              </w:rPr>
            </w:pPr>
            <w:proofErr w:type="spellStart"/>
            <w:r w:rsidRPr="00130C37">
              <w:rPr>
                <w:rFonts w:ascii="Verdana" w:hAnsi="Verdana" w:cs="Arial"/>
                <w:color w:val="002060"/>
                <w:sz w:val="16"/>
                <w:lang w:val="en-GB"/>
              </w:rPr>
              <w:t>Sarıçam</w:t>
            </w:r>
            <w:proofErr w:type="spellEnd"/>
            <w:r w:rsidRPr="00130C37">
              <w:rPr>
                <w:rFonts w:ascii="Verdana" w:hAnsi="Verdana" w:cs="Arial"/>
                <w:color w:val="002060"/>
                <w:sz w:val="16"/>
                <w:lang w:val="en-GB"/>
              </w:rPr>
              <w:t>/ADANA</w:t>
            </w:r>
          </w:p>
        </w:tc>
        <w:tc>
          <w:tcPr>
            <w:tcW w:w="2268"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441" w:type="dxa"/>
            <w:shd w:val="clear" w:color="auto" w:fill="FFFFFF"/>
          </w:tcPr>
          <w:p w14:paraId="7DF94C4A" w14:textId="77777777" w:rsidR="001D6ACF" w:rsidRDefault="001D6ACF" w:rsidP="001D6ACF">
            <w:pPr>
              <w:ind w:right="-993" w:hanging="679"/>
              <w:jc w:val="center"/>
              <w:rPr>
                <w:rFonts w:ascii="Verdana" w:hAnsi="Verdana" w:cs="Arial"/>
                <w:b/>
                <w:sz w:val="20"/>
                <w:lang w:val="en-GB"/>
              </w:rPr>
            </w:pPr>
            <w:r>
              <w:rPr>
                <w:rFonts w:ascii="Verdana" w:hAnsi="Verdana" w:cs="Arial"/>
                <w:b/>
                <w:sz w:val="20"/>
                <w:lang w:val="en-GB"/>
              </w:rPr>
              <w:t>TURKEY</w:t>
            </w:r>
          </w:p>
          <w:p w14:paraId="5D72C587" w14:textId="4FFA3571" w:rsidR="00377526" w:rsidRPr="007673FA" w:rsidRDefault="001D6ACF" w:rsidP="001D6ACF">
            <w:pPr>
              <w:ind w:right="-993" w:hanging="679"/>
              <w:jc w:val="center"/>
              <w:rPr>
                <w:rFonts w:ascii="Verdana" w:hAnsi="Verdana" w:cs="Arial"/>
                <w:b/>
                <w:sz w:val="20"/>
                <w:lang w:val="en-GB"/>
              </w:rPr>
            </w:pPr>
            <w:r>
              <w:rPr>
                <w:rFonts w:ascii="Verdana" w:hAnsi="Verdana" w:cs="Arial"/>
                <w:b/>
                <w:sz w:val="20"/>
                <w:lang w:val="en-GB"/>
              </w:rPr>
              <w:t>TR</w:t>
            </w:r>
          </w:p>
        </w:tc>
      </w:tr>
      <w:tr w:rsidR="00377526" w:rsidRPr="003D0705" w14:paraId="5D72C58D" w14:textId="77777777" w:rsidTr="00130C37">
        <w:tc>
          <w:tcPr>
            <w:tcW w:w="1951" w:type="dxa"/>
            <w:shd w:val="clear" w:color="auto" w:fill="FFFFFF"/>
          </w:tcPr>
          <w:p w14:paraId="5D72C589" w14:textId="0A3FAEB6" w:rsidR="00377526" w:rsidRPr="007673FA" w:rsidRDefault="00377526" w:rsidP="00130C37">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sidR="00130C37">
              <w:rPr>
                <w:rFonts w:ascii="Verdana" w:hAnsi="Verdana" w:cs="Arial"/>
                <w:sz w:val="20"/>
                <w:lang w:val="en-GB"/>
              </w:rPr>
              <w:t xml:space="preserve"> and </w:t>
            </w:r>
            <w:r>
              <w:rPr>
                <w:rFonts w:ascii="Verdana" w:hAnsi="Verdana" w:cs="Arial"/>
                <w:sz w:val="20"/>
                <w:lang w:val="en-GB"/>
              </w:rPr>
              <w:t>position</w:t>
            </w:r>
          </w:p>
        </w:tc>
        <w:tc>
          <w:tcPr>
            <w:tcW w:w="2268" w:type="dxa"/>
            <w:shd w:val="clear" w:color="auto" w:fill="FFFFFF"/>
          </w:tcPr>
          <w:p w14:paraId="6592D936" w14:textId="11555AA1" w:rsidR="00130C37" w:rsidRDefault="00130C37" w:rsidP="00A07EA6">
            <w:pPr>
              <w:ind w:right="-993"/>
              <w:jc w:val="left"/>
              <w:rPr>
                <w:rFonts w:ascii="Verdana" w:hAnsi="Verdana" w:cs="Arial"/>
                <w:color w:val="002060"/>
                <w:sz w:val="20"/>
                <w:lang w:val="en-GB"/>
              </w:rPr>
            </w:pPr>
            <w:proofErr w:type="spellStart"/>
            <w:r>
              <w:rPr>
                <w:rFonts w:ascii="Verdana" w:hAnsi="Verdana" w:cs="Arial"/>
                <w:color w:val="002060"/>
                <w:sz w:val="20"/>
                <w:lang w:val="en-GB"/>
              </w:rPr>
              <w:t>Beyza</w:t>
            </w:r>
            <w:proofErr w:type="spellEnd"/>
            <w:r>
              <w:rPr>
                <w:rFonts w:ascii="Verdana" w:hAnsi="Verdana" w:cs="Arial"/>
                <w:color w:val="002060"/>
                <w:sz w:val="20"/>
                <w:lang w:val="en-GB"/>
              </w:rPr>
              <w:t xml:space="preserve"> B. </w:t>
            </w:r>
            <w:proofErr w:type="spellStart"/>
            <w:r>
              <w:rPr>
                <w:rFonts w:ascii="Verdana" w:hAnsi="Verdana" w:cs="Arial"/>
                <w:color w:val="002060"/>
                <w:sz w:val="20"/>
                <w:lang w:val="en-GB"/>
              </w:rPr>
              <w:t>Tanrıkulu</w:t>
            </w:r>
            <w:proofErr w:type="spellEnd"/>
          </w:p>
          <w:p w14:paraId="5D72C58A" w14:textId="1A7DC24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441" w:type="dxa"/>
            <w:shd w:val="clear" w:color="auto" w:fill="FFFFFF"/>
          </w:tcPr>
          <w:p w14:paraId="2286B412" w14:textId="687B01FE" w:rsidR="00130C37" w:rsidRPr="00130C37" w:rsidRDefault="00B12499" w:rsidP="00A07EA6">
            <w:pPr>
              <w:ind w:right="-993"/>
              <w:jc w:val="left"/>
              <w:rPr>
                <w:rFonts w:ascii="Verdana" w:hAnsi="Verdana" w:cs="Arial"/>
                <w:b/>
                <w:color w:val="002060"/>
                <w:sz w:val="16"/>
                <w:lang w:val="fr-BE"/>
              </w:rPr>
            </w:pPr>
            <w:hyperlink r:id="rId15" w:history="1">
              <w:r w:rsidR="00130C37" w:rsidRPr="00130C37">
                <w:rPr>
                  <w:rStyle w:val="aff8"/>
                  <w:rFonts w:ascii="Verdana" w:hAnsi="Verdana" w:cs="Arial"/>
                  <w:b/>
                  <w:sz w:val="16"/>
                  <w:lang w:val="fr-BE"/>
                </w:rPr>
                <w:t>intoffice@atu.edu.tr</w:t>
              </w:r>
            </w:hyperlink>
          </w:p>
          <w:p w14:paraId="5D72C58C" w14:textId="590DE7CE" w:rsidR="00377526" w:rsidRPr="003D0705" w:rsidRDefault="00130C37" w:rsidP="00A07EA6">
            <w:pPr>
              <w:ind w:right="-993"/>
              <w:jc w:val="left"/>
              <w:rPr>
                <w:rFonts w:ascii="Verdana" w:hAnsi="Verdana" w:cs="Arial"/>
                <w:b/>
                <w:color w:val="002060"/>
                <w:sz w:val="20"/>
                <w:lang w:val="fr-BE"/>
              </w:rPr>
            </w:pPr>
            <w:r w:rsidRPr="00130C37">
              <w:rPr>
                <w:rFonts w:ascii="Verdana" w:hAnsi="Verdana" w:cs="Arial"/>
                <w:b/>
                <w:color w:val="002060"/>
                <w:sz w:val="16"/>
                <w:lang w:val="fr-BE"/>
              </w:rPr>
              <w:t>bbtanrikulu@</w:t>
            </w:r>
            <w:r>
              <w:rPr>
                <w:rFonts w:ascii="Verdana" w:hAnsi="Verdana" w:cs="Arial"/>
                <w:b/>
                <w:color w:val="002060"/>
                <w:sz w:val="16"/>
                <w:lang w:val="fr-BE"/>
              </w:rPr>
              <w:t>atu.edu.</w:t>
            </w:r>
            <w:r w:rsidRPr="00130C37">
              <w:rPr>
                <w:rFonts w:ascii="Verdana" w:hAnsi="Verdana" w:cs="Arial"/>
                <w:b/>
                <w:color w:val="002060"/>
                <w:sz w:val="16"/>
                <w:lang w:val="fr-BE"/>
              </w:rPr>
              <w:t>tr</w:t>
            </w:r>
          </w:p>
        </w:tc>
      </w:tr>
      <w:tr w:rsidR="00377526" w:rsidRPr="00DD35B7" w14:paraId="5D72C594" w14:textId="77777777" w:rsidTr="00130C37">
        <w:tc>
          <w:tcPr>
            <w:tcW w:w="1951"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68"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268"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441" w:type="dxa"/>
            <w:shd w:val="clear" w:color="auto" w:fill="FFFFFF"/>
          </w:tcPr>
          <w:p w14:paraId="0A24C3A1" w14:textId="5E0B1135" w:rsidR="00E915B6" w:rsidRDefault="00B12499"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B12499"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afff4"/>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aff9"/>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3CBF11CD"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130C37">
              <w:rPr>
                <w:rFonts w:ascii="Verdana" w:hAnsi="Verdana" w:cs="Calibri"/>
                <w:sz w:val="20"/>
                <w:lang w:val="en-GB"/>
              </w:rPr>
              <w:t xml:space="preserve"> </w:t>
            </w:r>
            <w:proofErr w:type="spellStart"/>
            <w:r w:rsidR="00130C37">
              <w:rPr>
                <w:rFonts w:ascii="Verdana" w:hAnsi="Verdana" w:cs="Calibri"/>
                <w:sz w:val="20"/>
                <w:lang w:val="en-GB"/>
              </w:rPr>
              <w:t>Beyza</w:t>
            </w:r>
            <w:proofErr w:type="spellEnd"/>
            <w:r w:rsidR="00130C37">
              <w:rPr>
                <w:rFonts w:ascii="Verdana" w:hAnsi="Verdana" w:cs="Calibri"/>
                <w:sz w:val="20"/>
                <w:lang w:val="en-GB"/>
              </w:rPr>
              <w:t xml:space="preserve"> B. </w:t>
            </w:r>
            <w:proofErr w:type="spellStart"/>
            <w:r w:rsidR="00130C37">
              <w:rPr>
                <w:rFonts w:ascii="Verdana" w:hAnsi="Verdana" w:cs="Calibri"/>
                <w:sz w:val="20"/>
                <w:lang w:val="en-GB"/>
              </w:rPr>
              <w:t>Tanrıkulu</w:t>
            </w:r>
            <w:proofErr w:type="spellEnd"/>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388F0" w14:textId="77777777" w:rsidR="00B12499" w:rsidRDefault="00B12499">
      <w:r>
        <w:separator/>
      </w:r>
    </w:p>
  </w:endnote>
  <w:endnote w:type="continuationSeparator" w:id="0">
    <w:p w14:paraId="5BCD4CBF" w14:textId="77777777" w:rsidR="00B12499" w:rsidRDefault="00B12499">
      <w:r>
        <w:continuationSeparator/>
      </w:r>
    </w:p>
  </w:endnote>
  <w:endnote w:id="1">
    <w:p w14:paraId="2B08B470" w14:textId="74430D65" w:rsidR="007550F5" w:rsidRDefault="00D97FE7" w:rsidP="007550F5">
      <w:pPr>
        <w:pStyle w:val="af"/>
        <w:spacing w:after="120"/>
        <w:rPr>
          <w:rFonts w:ascii="Verdana" w:hAnsi="Verdana"/>
          <w:sz w:val="16"/>
          <w:szCs w:val="16"/>
          <w:lang w:val="en-GB"/>
        </w:rPr>
      </w:pPr>
      <w:r w:rsidRPr="002A2E71">
        <w:rPr>
          <w:rStyle w:val="afff4"/>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af"/>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af"/>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af"/>
        <w:spacing w:after="100"/>
        <w:rPr>
          <w:rFonts w:ascii="Verdana" w:hAnsi="Verdana"/>
          <w:sz w:val="16"/>
          <w:szCs w:val="16"/>
          <w:lang w:val="en-GB"/>
        </w:rPr>
      </w:pPr>
      <w:r w:rsidRPr="002A2E71">
        <w:rPr>
          <w:rStyle w:val="afff4"/>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af"/>
        <w:spacing w:after="100"/>
        <w:rPr>
          <w:rFonts w:ascii="Verdana" w:hAnsi="Verdana"/>
          <w:sz w:val="16"/>
          <w:szCs w:val="16"/>
          <w:lang w:val="en-GB"/>
        </w:rPr>
      </w:pPr>
      <w:r w:rsidRPr="002A2E71">
        <w:rPr>
          <w:rStyle w:val="afff4"/>
          <w:rFonts w:ascii="Verdana" w:hAnsi="Verdana"/>
          <w:sz w:val="16"/>
          <w:szCs w:val="16"/>
        </w:rPr>
        <w:endnoteRef/>
      </w:r>
      <w:r w:rsidRPr="002A2E71">
        <w:rPr>
          <w:rStyle w:val="afff4"/>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6A2CED" w:rsidRPr="002A2E71" w:rsidRDefault="006A2CED" w:rsidP="004A4118">
      <w:pPr>
        <w:pStyle w:val="af"/>
        <w:spacing w:after="100"/>
        <w:rPr>
          <w:rFonts w:ascii="Verdana" w:hAnsi="Verdana"/>
          <w:sz w:val="16"/>
          <w:szCs w:val="16"/>
          <w:lang w:val="en-GB"/>
        </w:rPr>
      </w:pPr>
      <w:r w:rsidRPr="002A2E71">
        <w:rPr>
          <w:rStyle w:val="afff4"/>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6A2CED" w:rsidRPr="002A2E71" w:rsidRDefault="006A2CED" w:rsidP="004A4118">
      <w:pPr>
        <w:pStyle w:val="af"/>
        <w:spacing w:after="100"/>
        <w:rPr>
          <w:rFonts w:ascii="Verdana" w:hAnsi="Verdana"/>
          <w:sz w:val="16"/>
          <w:szCs w:val="16"/>
          <w:lang w:val="en-GB"/>
        </w:rPr>
      </w:pPr>
      <w:r w:rsidRPr="002A2E71">
        <w:rPr>
          <w:rStyle w:val="afff4"/>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aff8"/>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af"/>
        <w:spacing w:after="0"/>
        <w:rPr>
          <w:rFonts w:ascii="Verdana" w:hAnsi="Verdana"/>
          <w:sz w:val="16"/>
          <w:szCs w:val="16"/>
          <w:lang w:val="en-GB"/>
        </w:rPr>
      </w:pPr>
      <w:r w:rsidRPr="002A2E71">
        <w:rPr>
          <w:rStyle w:val="afff4"/>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af"/>
        <w:spacing w:after="100"/>
        <w:rPr>
          <w:rFonts w:ascii="Verdana" w:hAnsi="Verdana"/>
          <w:sz w:val="16"/>
          <w:szCs w:val="16"/>
          <w:lang w:val="en-GB"/>
        </w:rPr>
      </w:pPr>
      <w:r w:rsidRPr="002A2E71">
        <w:rPr>
          <w:rStyle w:val="afff4"/>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9B52" w14:textId="77777777" w:rsidR="00435221" w:rsidRDefault="00435221">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4CEBD75A" w:rsidR="009F32D0" w:rsidRDefault="009F32D0">
        <w:pPr>
          <w:pStyle w:val="af2"/>
          <w:jc w:val="center"/>
        </w:pPr>
        <w:r>
          <w:fldChar w:fldCharType="begin"/>
        </w:r>
        <w:r>
          <w:instrText xml:space="preserve"> PAGE   \* MERGEFORMAT </w:instrText>
        </w:r>
        <w:r>
          <w:fldChar w:fldCharType="separate"/>
        </w:r>
        <w:r w:rsidR="00130C37">
          <w:rPr>
            <w:noProof/>
          </w:rPr>
          <w:t>4</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af2"/>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BFE33" w14:textId="77777777" w:rsidR="00B12499" w:rsidRDefault="00B12499">
      <w:r>
        <w:separator/>
      </w:r>
    </w:p>
  </w:footnote>
  <w:footnote w:type="continuationSeparator" w:id="0">
    <w:p w14:paraId="0DF0DFC3" w14:textId="77777777" w:rsidR="00B12499" w:rsidRDefault="00B12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FE9D" w14:textId="77777777" w:rsidR="00435221" w:rsidRDefault="00435221">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af5"/>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af5"/>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c"/>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0C37"/>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D6ACF"/>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2CED"/>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0A0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499"/>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B73F2"/>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61B1"/>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2"/>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3">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4">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ac"/>
    <w:rPr>
      <w:sz w:val="20"/>
    </w:rPr>
  </w:style>
  <w:style w:type="paragraph" w:styleId="ad">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e">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f">
    <w:name w:val="endnote text"/>
    <w:basedOn w:val="a1"/>
    <w:link w:val="af0"/>
    <w:semiHidden/>
    <w:rPr>
      <w:sz w:val="20"/>
    </w:rPr>
  </w:style>
  <w:style w:type="paragraph" w:styleId="af1">
    <w:name w:val="envelope address"/>
    <w:basedOn w:val="a1"/>
    <w:pPr>
      <w:framePr w:w="7920" w:h="1980" w:hRule="exact" w:hSpace="180" w:wrap="auto" w:hAnchor="page" w:xAlign="center" w:yAlign="bottom"/>
      <w:spacing w:after="0"/>
    </w:pPr>
  </w:style>
  <w:style w:type="paragraph" w:styleId="25">
    <w:name w:val="envelope return"/>
    <w:basedOn w:val="a1"/>
    <w:pPr>
      <w:spacing w:after="0"/>
    </w:pPr>
    <w:rPr>
      <w:sz w:val="20"/>
    </w:rPr>
  </w:style>
  <w:style w:type="paragraph" w:styleId="af2">
    <w:name w:val="footer"/>
    <w:basedOn w:val="a1"/>
    <w:link w:val="af3"/>
    <w:uiPriority w:val="99"/>
    <w:pPr>
      <w:spacing w:after="0"/>
      <w:ind w:right="-567"/>
      <w:jc w:val="left"/>
    </w:pPr>
    <w:rPr>
      <w:rFonts w:ascii="Arial" w:hAnsi="Arial"/>
      <w:sz w:val="16"/>
      <w:lang w:eastAsia="x-none"/>
    </w:rPr>
  </w:style>
  <w:style w:type="paragraph" w:styleId="af4">
    <w:name w:val="footnote text"/>
    <w:basedOn w:val="a1"/>
    <w:pPr>
      <w:ind w:left="357" w:hanging="357"/>
    </w:pPr>
    <w:rPr>
      <w:sz w:val="20"/>
    </w:rPr>
  </w:style>
  <w:style w:type="paragraph" w:styleId="af5">
    <w:name w:val="header"/>
    <w:basedOn w:val="a1"/>
    <w:link w:val="af6"/>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6">
    <w:name w:val="index 2"/>
    <w:basedOn w:val="a1"/>
    <w:next w:val="a1"/>
    <w:autoRedefine/>
    <w:semiHidden/>
    <w:pPr>
      <w:ind w:left="480" w:hanging="240"/>
    </w:pPr>
  </w:style>
  <w:style w:type="paragraph" w:styleId="35">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7">
    <w:name w:val="index heading"/>
    <w:basedOn w:val="a1"/>
    <w:next w:val="10"/>
    <w:semiHidden/>
    <w:rPr>
      <w:rFonts w:ascii="Arial" w:hAnsi="Arial"/>
      <w:b/>
    </w:rPr>
  </w:style>
  <w:style w:type="paragraph" w:styleId="af8">
    <w:name w:val="List"/>
    <w:basedOn w:val="a1"/>
    <w:pPr>
      <w:ind w:left="283" w:hanging="283"/>
    </w:pPr>
  </w:style>
  <w:style w:type="paragraph" w:styleId="27">
    <w:name w:val="List 2"/>
    <w:basedOn w:val="a1"/>
    <w:pPr>
      <w:ind w:left="566" w:hanging="283"/>
    </w:pPr>
  </w:style>
  <w:style w:type="paragraph" w:styleId="36">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9">
    <w:name w:val="List Continue"/>
    <w:basedOn w:val="a1"/>
    <w:pPr>
      <w:spacing w:after="120"/>
      <w:ind w:left="283"/>
    </w:pPr>
  </w:style>
  <w:style w:type="paragraph" w:styleId="28">
    <w:name w:val="List Continue 2"/>
    <w:basedOn w:val="a1"/>
    <w:pPr>
      <w:spacing w:after="120"/>
      <w:ind w:left="566"/>
    </w:pPr>
  </w:style>
  <w:style w:type="paragraph" w:styleId="37">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c">
    <w:name w:val="Normal Indent"/>
    <w:basedOn w:val="a1"/>
    <w:link w:val="afd"/>
    <w:pPr>
      <w:ind w:left="720"/>
    </w:pPr>
    <w:rPr>
      <w:lang w:eastAsia="x-none"/>
    </w:rPr>
  </w:style>
  <w:style w:type="paragraph" w:styleId="afe">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f">
    <w:name w:val="Plain Text"/>
    <w:basedOn w:val="a1"/>
    <w:rPr>
      <w:rFonts w:ascii="Courier New" w:hAnsi="Courier New"/>
      <w:sz w:val="20"/>
    </w:rPr>
  </w:style>
  <w:style w:type="paragraph" w:styleId="aff0">
    <w:name w:val="Salutation"/>
    <w:basedOn w:val="a1"/>
    <w:next w:val="a1"/>
  </w:style>
  <w:style w:type="paragraph" w:styleId="aff1">
    <w:name w:val="Signature"/>
    <w:basedOn w:val="a1"/>
    <w:next w:val="Enclosures"/>
    <w:pPr>
      <w:tabs>
        <w:tab w:val="left" w:pos="5103"/>
      </w:tabs>
      <w:spacing w:before="1200" w:after="0"/>
      <w:ind w:left="5103"/>
      <w:jc w:val="center"/>
    </w:pPr>
  </w:style>
  <w:style w:type="paragraph" w:styleId="aff2">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3">
    <w:name w:val="table of authorities"/>
    <w:basedOn w:val="a1"/>
    <w:next w:val="a1"/>
    <w:semiHidden/>
    <w:pPr>
      <w:ind w:left="240" w:hanging="240"/>
    </w:pPr>
  </w:style>
  <w:style w:type="paragraph" w:styleId="aff4">
    <w:name w:val="table of figures"/>
    <w:basedOn w:val="a1"/>
    <w:next w:val="a1"/>
    <w:semiHidden/>
    <w:pPr>
      <w:ind w:left="480" w:hanging="480"/>
    </w:pPr>
  </w:style>
  <w:style w:type="paragraph" w:styleId="aff5">
    <w:name w:val="Title"/>
    <w:basedOn w:val="a1"/>
    <w:next w:val="SubTitle1"/>
    <w:pPr>
      <w:spacing w:after="480"/>
      <w:jc w:val="center"/>
    </w:pPr>
    <w:rPr>
      <w:b/>
      <w:kern w:val="28"/>
      <w:sz w:val="48"/>
    </w:rPr>
  </w:style>
  <w:style w:type="paragraph" w:styleId="aff6">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9">
    <w:name w:val="toc 2"/>
    <w:basedOn w:val="a1"/>
    <w:next w:val="a1"/>
    <w:semiHidden/>
    <w:pPr>
      <w:tabs>
        <w:tab w:val="right" w:leader="dot" w:pos="8640"/>
      </w:tabs>
      <w:spacing w:before="60" w:after="60"/>
      <w:ind w:left="1077" w:right="720" w:hanging="595"/>
    </w:pPr>
  </w:style>
  <w:style w:type="paragraph" w:styleId="38">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7">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aff8">
    <w:name w:val="Hyperlink"/>
    <w:rsid w:val="006914AD"/>
    <w:rPr>
      <w:color w:val="0000FF"/>
      <w:u w:val="single"/>
    </w:rPr>
  </w:style>
  <w:style w:type="character" w:styleId="aff9">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a">
    <w:name w:val="Balloon Text"/>
    <w:basedOn w:val="a1"/>
    <w:link w:val="affb"/>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2"/>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2"/>
    <w:link w:val="FooterDateChar"/>
    <w:qFormat/>
    <w:rsid w:val="00EE60CF"/>
    <w:pPr>
      <w:tabs>
        <w:tab w:val="right" w:pos="9240"/>
      </w:tabs>
    </w:pPr>
    <w:rPr>
      <w:rFonts w:ascii="Verdana" w:hAnsi="Verdana"/>
      <w:lang w:val="it-IT"/>
    </w:rPr>
  </w:style>
  <w:style w:type="character" w:customStyle="1" w:styleId="af3">
    <w:name w:val="Нижний колонтитул Знак"/>
    <w:link w:val="af2"/>
    <w:uiPriority w:val="99"/>
    <w:rsid w:val="00EE60CF"/>
    <w:rPr>
      <w:rFonts w:ascii="Arial" w:hAnsi="Arial"/>
      <w:sz w:val="16"/>
      <w:lang w:val="fr-FR"/>
    </w:rPr>
  </w:style>
  <w:style w:type="character" w:customStyle="1" w:styleId="ApprovalfooterChar">
    <w:name w:val="Approval_footer Char"/>
    <w:basedOn w:val="af3"/>
    <w:link w:val="Footerapproval"/>
    <w:rsid w:val="00EE60CF"/>
    <w:rPr>
      <w:rFonts w:ascii="Arial" w:hAnsi="Arial"/>
      <w:sz w:val="16"/>
      <w:lang w:val="fr-FR"/>
    </w:rPr>
  </w:style>
  <w:style w:type="paragraph" w:customStyle="1" w:styleId="PageNumber1">
    <w:name w:val="Page Number1"/>
    <w:basedOn w:val="af2"/>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f6">
    <w:name w:val="Верхний колонтитул Знак"/>
    <w:link w:val="af5"/>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c"/>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afd">
    <w:name w:val="Обычный отступ Знак"/>
    <w:link w:val="afc"/>
    <w:rsid w:val="007A4813"/>
    <w:rPr>
      <w:sz w:val="24"/>
      <w:lang w:val="fr-FR"/>
    </w:rPr>
  </w:style>
  <w:style w:type="character" w:customStyle="1" w:styleId="Bulletpoint1Char">
    <w:name w:val="Bullet point1 Char"/>
    <w:basedOn w:val="afd"/>
    <w:link w:val="Bulletpoint1"/>
    <w:rsid w:val="007A4813"/>
    <w:rPr>
      <w:sz w:val="24"/>
      <w:lang w:val="fr-FR"/>
    </w:rPr>
  </w:style>
  <w:style w:type="paragraph" w:customStyle="1" w:styleId="BulletPoint2">
    <w:name w:val="Bullet Point 2"/>
    <w:basedOn w:val="afc"/>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c">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d">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e">
    <w:name w:val="annotation reference"/>
    <w:unhideWhenUsed/>
    <w:rsid w:val="00F0066C"/>
    <w:rPr>
      <w:sz w:val="16"/>
      <w:szCs w:val="16"/>
    </w:rPr>
  </w:style>
  <w:style w:type="character" w:customStyle="1" w:styleId="ac">
    <w:name w:val="Текст примечания Знак"/>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affb">
    <w:name w:val="Текст выноски Знак"/>
    <w:link w:val="affa"/>
    <w:uiPriority w:val="99"/>
    <w:semiHidden/>
    <w:rsid w:val="00BA290F"/>
    <w:rPr>
      <w:rFonts w:ascii="Tahoma" w:hAnsi="Tahoma" w:cs="Tahoma"/>
      <w:sz w:val="16"/>
      <w:szCs w:val="16"/>
      <w:lang w:val="fr-FR" w:eastAsia="en-US"/>
    </w:rPr>
  </w:style>
  <w:style w:type="paragraph" w:styleId="afff">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f0">
    <w:name w:val="annotation subject"/>
    <w:basedOn w:val="ab"/>
    <w:next w:val="ab"/>
    <w:link w:val="afff1"/>
    <w:uiPriority w:val="99"/>
    <w:unhideWhenUsed/>
    <w:rsid w:val="00BA290F"/>
    <w:pPr>
      <w:suppressAutoHyphens/>
      <w:spacing w:after="0"/>
      <w:jc w:val="left"/>
    </w:pPr>
    <w:rPr>
      <w:b/>
      <w:bCs/>
      <w:lang w:val="x-none" w:eastAsia="ar-SA"/>
    </w:rPr>
  </w:style>
  <w:style w:type="character" w:customStyle="1" w:styleId="afff1">
    <w:name w:val="Тема примечания Знак"/>
    <w:link w:val="afff0"/>
    <w:uiPriority w:val="99"/>
    <w:rsid w:val="00BA290F"/>
    <w:rPr>
      <w:b/>
      <w:bCs/>
      <w:lang w:val="x-none" w:eastAsia="ar-SA"/>
    </w:rPr>
  </w:style>
  <w:style w:type="paragraph" w:styleId="afff2">
    <w:name w:val="Revision"/>
    <w:hidden/>
    <w:uiPriority w:val="99"/>
    <w:semiHidden/>
    <w:rsid w:val="00BA290F"/>
    <w:rPr>
      <w:sz w:val="24"/>
      <w:szCs w:val="24"/>
      <w:lang w:eastAsia="ar-SA"/>
    </w:rPr>
  </w:style>
  <w:style w:type="character" w:styleId="afff3">
    <w:name w:val="FollowedHyperlink"/>
    <w:uiPriority w:val="99"/>
    <w:unhideWhenUsed/>
    <w:rsid w:val="00BA290F"/>
    <w:rPr>
      <w:color w:val="800080"/>
      <w:u w:val="single"/>
    </w:rPr>
  </w:style>
  <w:style w:type="character" w:customStyle="1" w:styleId="32">
    <w:name w:val="Заголовок 3 Знак"/>
    <w:link w:val="3"/>
    <w:rsid w:val="005D5129"/>
    <w:rPr>
      <w:i/>
      <w:sz w:val="24"/>
      <w:lang w:val="fr-FR" w:eastAsia="en-US"/>
    </w:rPr>
  </w:style>
  <w:style w:type="character" w:styleId="afff4">
    <w:name w:val="endnote reference"/>
    <w:rsid w:val="007967A9"/>
    <w:rPr>
      <w:vertAlign w:val="superscript"/>
    </w:rPr>
  </w:style>
  <w:style w:type="character" w:customStyle="1" w:styleId="af0">
    <w:name w:val="Текст концевой сноски Знак"/>
    <w:basedOn w:val="a2"/>
    <w:link w:val="af"/>
    <w:semiHidden/>
    <w:rsid w:val="00D97FE7"/>
    <w:rPr>
      <w:lang w:val="fr-FR" w:eastAsia="en-US"/>
    </w:rPr>
  </w:style>
  <w:style w:type="character" w:styleId="afff5">
    <w:name w:val="Unresolved Mention"/>
    <w:basedOn w:val="a2"/>
    <w:uiPriority w:val="99"/>
    <w:semiHidden/>
    <w:unhideWhenUsed/>
    <w:rsid w:val="006A2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intoffice@atu.edu.tr"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argobuhera@gmail.com"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B4531FB9-0C62-4193-84DB-DF84CBE58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4</Pages>
  <Words>451</Words>
  <Characters>2577</Characters>
  <Application>Microsoft Office Word</Application>
  <DocSecurity>0</DocSecurity>
  <PresentationFormat>Microsoft Word 11.0</PresentationFormat>
  <Lines>21</Lines>
  <Paragraphs>6</Paragraphs>
  <ScaleCrop>false</ScaleCrop>
  <HeadingPairs>
    <vt:vector size="10" baseType="variant">
      <vt:variant>
        <vt:lpstr>Название</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3022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Margo Buhera</cp:lastModifiedBy>
  <cp:revision>2</cp:revision>
  <cp:lastPrinted>2013-11-06T08:46:00Z</cp:lastPrinted>
  <dcterms:created xsi:type="dcterms:W3CDTF">2023-05-23T11:22:00Z</dcterms:created>
  <dcterms:modified xsi:type="dcterms:W3CDTF">2023-05-23T11:22:00Z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