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Mobility Agreement</w:t>
      </w:r>
    </w:p>
    <w:p w:rsidR="00377526"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 xml:space="preserve">Staff Mobility </w:t>
      </w:r>
      <w:proofErr w:type="gramStart"/>
      <w:r w:rsidRPr="00FC3548">
        <w:rPr>
          <w:rFonts w:ascii="Verdana" w:hAnsi="Verdana" w:cs="Arial"/>
          <w:b/>
          <w:color w:val="002060"/>
          <w:sz w:val="36"/>
          <w:szCs w:val="36"/>
          <w:lang w:val="en-GB"/>
        </w:rPr>
        <w:t>For</w:t>
      </w:r>
      <w:proofErr w:type="gramEnd"/>
      <w:r w:rsidRPr="00FC3548">
        <w:rPr>
          <w:rFonts w:ascii="Verdana" w:hAnsi="Verdana" w:cs="Arial"/>
          <w:b/>
          <w:color w:val="002060"/>
          <w:sz w:val="36"/>
          <w:szCs w:val="36"/>
          <w:lang w:val="en-GB"/>
        </w:rPr>
        <w:t xml:space="preserve"> </w:t>
      </w:r>
      <w:r w:rsidR="009B04F9">
        <w:rPr>
          <w:rFonts w:ascii="Verdana" w:eastAsia="Verdana" w:hAnsi="Verdana" w:cs="Verdana"/>
          <w:b/>
          <w:bCs/>
          <w:color w:val="001F5F"/>
          <w:position w:val="-1"/>
          <w:sz w:val="36"/>
          <w:szCs w:val="36"/>
        </w:rPr>
        <w:t>Teaching</w:t>
      </w:r>
      <w:r w:rsidR="009B04F9" w:rsidRPr="00FC3548">
        <w:rPr>
          <w:rStyle w:val="afff4"/>
          <w:rFonts w:ascii="Verdana" w:hAnsi="Verdana" w:cs="Arial"/>
          <w:b/>
          <w:color w:val="002060"/>
          <w:sz w:val="36"/>
          <w:szCs w:val="36"/>
          <w:lang w:val="en-GB"/>
        </w:rPr>
        <w:t xml:space="preserve"> </w:t>
      </w:r>
      <w:r w:rsidR="00D97FE7" w:rsidRPr="00FC3548">
        <w:rPr>
          <w:rStyle w:val="afff4"/>
          <w:rFonts w:ascii="Verdana" w:hAnsi="Verdana" w:cs="Arial"/>
          <w:b/>
          <w:color w:val="002060"/>
          <w:sz w:val="36"/>
          <w:szCs w:val="36"/>
          <w:lang w:val="en-GB"/>
        </w:rPr>
        <w:endnoteReference w:id="1"/>
      </w:r>
    </w:p>
    <w:p w:rsidR="00D97FE7" w:rsidRPr="00FC3548" w:rsidRDefault="00D97FE7" w:rsidP="00D97FE7">
      <w:pPr>
        <w:pStyle w:val="ab"/>
        <w:tabs>
          <w:tab w:val="left" w:pos="2552"/>
          <w:tab w:val="left" w:pos="3686"/>
          <w:tab w:val="left" w:pos="5954"/>
        </w:tabs>
        <w:rPr>
          <w:rFonts w:ascii="Verdana" w:hAnsi="Verdana" w:cs="Calibri"/>
          <w:lang w:val="en-GB"/>
        </w:rPr>
      </w:pPr>
      <w:r w:rsidRPr="00FC3548">
        <w:rPr>
          <w:rFonts w:ascii="Verdana" w:hAnsi="Verdana" w:cs="Calibri"/>
          <w:lang w:val="en-GB"/>
        </w:rPr>
        <w:t>Planned period of the t</w:t>
      </w:r>
      <w:r w:rsidR="006B3C1C">
        <w:rPr>
          <w:rFonts w:ascii="Verdana" w:hAnsi="Verdana" w:cs="Calibri"/>
          <w:lang w:val="en-GB"/>
        </w:rPr>
        <w:t xml:space="preserve">eaching </w:t>
      </w:r>
      <w:r w:rsidRPr="00FC3548">
        <w:rPr>
          <w:rFonts w:ascii="Verdana" w:hAnsi="Verdana" w:cs="Calibri"/>
          <w:lang w:val="en-GB"/>
        </w:rPr>
        <w:t xml:space="preserve">activity: from </w:t>
      </w:r>
      <w:r w:rsidR="00FC2FD5" w:rsidRPr="0022437E">
        <w:rPr>
          <w:rFonts w:ascii="Verdana" w:hAnsi="Verdana" w:cs="Calibri"/>
          <w:i/>
          <w:highlight w:val="yellow"/>
          <w:lang w:val="en-GB"/>
        </w:rPr>
        <w:t>[day/month/year]</w:t>
      </w:r>
      <w:r w:rsidRPr="0022437E">
        <w:rPr>
          <w:rFonts w:ascii="Verdana" w:hAnsi="Verdana" w:cs="Calibri"/>
          <w:highlight w:val="yellow"/>
          <w:lang w:val="en-GB"/>
        </w:rPr>
        <w:tab/>
        <w:t xml:space="preserve">till </w:t>
      </w:r>
      <w:r w:rsidR="00FC2FD5" w:rsidRPr="0022437E">
        <w:rPr>
          <w:rFonts w:ascii="Verdana" w:hAnsi="Verdana" w:cs="Calibri"/>
          <w:i/>
          <w:highlight w:val="yellow"/>
          <w:lang w:val="en-GB"/>
        </w:rPr>
        <w:t>[day/month/year]</w:t>
      </w:r>
    </w:p>
    <w:p w:rsidR="00887CE1" w:rsidRPr="00E8089B" w:rsidRDefault="00D97FE7" w:rsidP="005D75AB">
      <w:pPr>
        <w:ind w:right="-992"/>
        <w:jc w:val="left"/>
        <w:rPr>
          <w:rFonts w:ascii="Verdana" w:hAnsi="Verdana" w:cs="Arial"/>
          <w:b/>
          <w:color w:val="002060"/>
          <w:szCs w:val="24"/>
          <w:lang w:val="uk-UA"/>
        </w:rPr>
      </w:pPr>
      <w:r w:rsidRPr="00FC3548">
        <w:rPr>
          <w:rFonts w:ascii="Verdana" w:hAnsi="Verdana" w:cs="Calibri"/>
          <w:lang w:val="en-GB"/>
        </w:rPr>
        <w:t>Duration</w:t>
      </w:r>
      <w:r w:rsidR="00E8089B">
        <w:rPr>
          <w:rFonts w:ascii="Verdana" w:hAnsi="Verdana" w:cs="Calibri"/>
          <w:lang w:val="uk-UA"/>
        </w:rPr>
        <w:t xml:space="preserve"> 5 </w:t>
      </w:r>
      <w:r w:rsidR="00E8089B">
        <w:rPr>
          <w:rFonts w:ascii="Verdana" w:hAnsi="Verdana" w:cs="Calibri"/>
          <w:lang w:val="en-GB"/>
        </w:rPr>
        <w:t>days</w:t>
      </w:r>
      <w:r w:rsidRPr="00FC3548">
        <w:rPr>
          <w:rFonts w:ascii="Verdana" w:hAnsi="Verdana" w:cs="Calibri"/>
          <w:lang w:val="en-GB"/>
        </w:rPr>
        <w:t xml:space="preserve"> – excluding travel days: </w:t>
      </w:r>
      <w:r w:rsidR="00E8089B">
        <w:rPr>
          <w:rFonts w:ascii="Verdana" w:hAnsi="Verdana" w:cs="Calibri"/>
          <w:lang w:val="uk-UA"/>
        </w:rPr>
        <w:t>2</w:t>
      </w:r>
    </w:p>
    <w:p w:rsidR="00377526" w:rsidRPr="00FC3548" w:rsidRDefault="00377526" w:rsidP="005D75AB">
      <w:pPr>
        <w:ind w:right="-992"/>
        <w:jc w:val="left"/>
        <w:rPr>
          <w:rFonts w:ascii="Verdana" w:hAnsi="Verdana" w:cs="Arial"/>
          <w:b/>
          <w:color w:val="002060"/>
          <w:szCs w:val="24"/>
          <w:lang w:val="en-GB"/>
        </w:rPr>
      </w:pPr>
      <w:r w:rsidRPr="00FC3548">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92"/>
        <w:gridCol w:w="2269"/>
        <w:gridCol w:w="2123"/>
      </w:tblGrid>
      <w:tr w:rsidR="00377526" w:rsidRPr="00FC3548" w:rsidTr="00526FE9">
        <w:trPr>
          <w:trHeight w:val="334"/>
        </w:trPr>
        <w:tc>
          <w:tcPr>
            <w:tcW w:w="2232" w:type="dxa"/>
            <w:shd w:val="clear" w:color="auto" w:fill="FFFFFF"/>
          </w:tcPr>
          <w:p w:rsidR="00377526" w:rsidRPr="00FC3548" w:rsidRDefault="00377526" w:rsidP="00A07EA6">
            <w:pPr>
              <w:ind w:right="-993"/>
              <w:jc w:val="left"/>
              <w:rPr>
                <w:rFonts w:ascii="Verdana" w:hAnsi="Verdana" w:cs="Arial"/>
                <w:sz w:val="20"/>
                <w:lang w:val="is-IS"/>
              </w:rPr>
            </w:pPr>
            <w:r w:rsidRPr="00FC3548">
              <w:rPr>
                <w:rFonts w:ascii="Verdana" w:hAnsi="Verdana" w:cs="Arial"/>
                <w:sz w:val="20"/>
                <w:lang w:val="en-GB"/>
              </w:rPr>
              <w:t>Last name</w:t>
            </w:r>
            <w:r w:rsidR="00DB714F" w:rsidRPr="00FC3548">
              <w:rPr>
                <w:rFonts w:ascii="Verdana" w:hAnsi="Verdana" w:cs="Arial"/>
                <w:sz w:val="20"/>
                <w:lang w:val="is-IS"/>
              </w:rPr>
              <w:t>(s)</w:t>
            </w:r>
          </w:p>
        </w:tc>
        <w:tc>
          <w:tcPr>
            <w:tcW w:w="2232" w:type="dxa"/>
            <w:shd w:val="clear" w:color="auto" w:fill="FFFFFF"/>
          </w:tcPr>
          <w:p w:rsidR="00377526" w:rsidRPr="00FC3548" w:rsidRDefault="00FC2FD5" w:rsidP="00A07EA6">
            <w:pPr>
              <w:ind w:right="-993"/>
              <w:jc w:val="left"/>
              <w:rPr>
                <w:rFonts w:ascii="Verdana" w:hAnsi="Verdana" w:cs="Arial"/>
                <w:b/>
                <w:color w:val="002060"/>
                <w:sz w:val="20"/>
                <w:lang w:val="en-GB"/>
              </w:rPr>
            </w:pPr>
            <w:r w:rsidRPr="00FC3548">
              <w:rPr>
                <w:rFonts w:ascii="Verdana" w:hAnsi="Verdana" w:cs="Arial"/>
                <w:b/>
                <w:color w:val="002060"/>
                <w:sz w:val="20"/>
                <w:lang w:val="en-GB"/>
              </w:rPr>
              <w:t>……………</w:t>
            </w:r>
          </w:p>
        </w:tc>
        <w:tc>
          <w:tcPr>
            <w:tcW w:w="2307"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First name</w:t>
            </w:r>
            <w:r w:rsidR="00DB714F" w:rsidRPr="00FC3548">
              <w:rPr>
                <w:rFonts w:ascii="Verdana" w:hAnsi="Verdana" w:cs="Arial"/>
                <w:sz w:val="20"/>
                <w:lang w:val="en-GB"/>
              </w:rPr>
              <w:t>(s)</w:t>
            </w:r>
          </w:p>
        </w:tc>
        <w:tc>
          <w:tcPr>
            <w:tcW w:w="2157" w:type="dxa"/>
            <w:shd w:val="clear" w:color="auto" w:fill="FFFFFF"/>
          </w:tcPr>
          <w:p w:rsidR="00377526"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r w:rsidR="00377526" w:rsidRPr="00FC3548" w:rsidTr="00526FE9">
        <w:trPr>
          <w:trHeight w:val="412"/>
        </w:trPr>
        <w:tc>
          <w:tcPr>
            <w:tcW w:w="2232"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Seniority</w:t>
            </w:r>
            <w:r w:rsidRPr="00FC3548">
              <w:rPr>
                <w:rStyle w:val="afff4"/>
                <w:rFonts w:ascii="Verdana" w:hAnsi="Verdana" w:cs="Arial"/>
                <w:sz w:val="20"/>
                <w:lang w:val="en-GB"/>
              </w:rPr>
              <w:endnoteReference w:id="2"/>
            </w:r>
          </w:p>
        </w:tc>
        <w:tc>
          <w:tcPr>
            <w:tcW w:w="2232" w:type="dxa"/>
            <w:shd w:val="clear" w:color="auto" w:fill="FFFFFF"/>
          </w:tcPr>
          <w:p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Nationality</w:t>
            </w:r>
            <w:r w:rsidRPr="00FC3548">
              <w:rPr>
                <w:rStyle w:val="afff4"/>
                <w:rFonts w:ascii="Verdana" w:hAnsi="Verdana" w:cs="Calibri"/>
                <w:sz w:val="20"/>
                <w:lang w:val="en-GB"/>
              </w:rPr>
              <w:endnoteReference w:id="3"/>
            </w:r>
          </w:p>
        </w:tc>
        <w:tc>
          <w:tcPr>
            <w:tcW w:w="2157" w:type="dxa"/>
            <w:shd w:val="clear" w:color="auto" w:fill="FFFFFF"/>
          </w:tcPr>
          <w:p w:rsidR="00377526" w:rsidRPr="00FC3548" w:rsidRDefault="004F39B2" w:rsidP="00A07EA6">
            <w:pPr>
              <w:ind w:right="-993"/>
              <w:jc w:val="center"/>
              <w:rPr>
                <w:rFonts w:ascii="Verdana" w:hAnsi="Verdana" w:cs="Arial"/>
                <w:b/>
                <w:sz w:val="20"/>
                <w:lang w:val="en-GB"/>
              </w:rPr>
            </w:pPr>
            <w:r w:rsidRPr="00FC3548">
              <w:rPr>
                <w:rFonts w:ascii="Verdana" w:hAnsi="Verdana" w:cs="Arial"/>
                <w:b/>
                <w:color w:val="002060"/>
                <w:sz w:val="20"/>
                <w:lang w:val="en-GB"/>
              </w:rPr>
              <w:t>……………</w:t>
            </w:r>
          </w:p>
        </w:tc>
      </w:tr>
      <w:tr w:rsidR="00377526" w:rsidRPr="00FC3548" w:rsidTr="00526FE9">
        <w:tc>
          <w:tcPr>
            <w:tcW w:w="2232"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 xml:space="preserve">Sex </w:t>
            </w:r>
            <w:r w:rsidRPr="00FC3548">
              <w:rPr>
                <w:rFonts w:ascii="Verdana" w:hAnsi="Verdana" w:cs="Calibri"/>
                <w:sz w:val="20"/>
                <w:lang w:val="en-GB"/>
              </w:rPr>
              <w:t>[</w:t>
            </w:r>
            <w:r w:rsidRPr="00FC3548">
              <w:rPr>
                <w:rFonts w:ascii="Verdana" w:hAnsi="Verdana" w:cs="Calibri"/>
                <w:i/>
                <w:sz w:val="20"/>
                <w:lang w:val="en-GB"/>
              </w:rPr>
              <w:t>M/F</w:t>
            </w:r>
            <w:r w:rsidRPr="00FC3548">
              <w:rPr>
                <w:rFonts w:ascii="Verdana" w:hAnsi="Verdana" w:cs="Calibri"/>
                <w:sz w:val="20"/>
                <w:lang w:val="en-GB"/>
              </w:rPr>
              <w:t>]</w:t>
            </w:r>
          </w:p>
        </w:tc>
        <w:tc>
          <w:tcPr>
            <w:tcW w:w="2232" w:type="dxa"/>
            <w:shd w:val="clear" w:color="auto" w:fill="FFFFFF"/>
          </w:tcPr>
          <w:p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rsidR="00377526" w:rsidRPr="00FC3548" w:rsidRDefault="00377526" w:rsidP="00A07EA6">
            <w:pPr>
              <w:ind w:right="-993"/>
              <w:jc w:val="left"/>
              <w:rPr>
                <w:rFonts w:ascii="Verdana" w:hAnsi="Verdana" w:cs="Arial"/>
                <w:b/>
                <w:color w:val="002060"/>
                <w:sz w:val="20"/>
                <w:lang w:val="en-GB"/>
              </w:rPr>
            </w:pPr>
            <w:r w:rsidRPr="00FC3548">
              <w:rPr>
                <w:rFonts w:ascii="Verdana" w:hAnsi="Verdana" w:cs="Arial"/>
                <w:sz w:val="20"/>
                <w:lang w:val="en-GB"/>
              </w:rPr>
              <w:t>Academic year</w:t>
            </w:r>
          </w:p>
        </w:tc>
        <w:tc>
          <w:tcPr>
            <w:tcW w:w="2157" w:type="dxa"/>
            <w:shd w:val="clear" w:color="auto" w:fill="FFFFFF"/>
          </w:tcPr>
          <w:p w:rsidR="00377526" w:rsidRPr="00AC7966" w:rsidRDefault="00AC7966" w:rsidP="00CC6A6D">
            <w:pPr>
              <w:ind w:right="-993"/>
              <w:jc w:val="left"/>
              <w:rPr>
                <w:rFonts w:ascii="Verdana" w:hAnsi="Verdana" w:cs="Arial"/>
                <w:b/>
                <w:color w:val="002060"/>
                <w:sz w:val="20"/>
                <w:lang w:val="en-US"/>
              </w:rPr>
            </w:pPr>
            <w:r>
              <w:rPr>
                <w:rFonts w:ascii="Verdana" w:hAnsi="Verdana" w:cs="Arial"/>
                <w:color w:val="002060"/>
                <w:sz w:val="20"/>
                <w:lang w:val="en-GB"/>
              </w:rPr>
              <w:t>202</w:t>
            </w:r>
            <w:r w:rsidR="00105B17">
              <w:rPr>
                <w:rFonts w:ascii="Verdana" w:hAnsi="Verdana" w:cs="Arial"/>
                <w:color w:val="002060"/>
                <w:sz w:val="20"/>
                <w:lang w:val="en-GB"/>
              </w:rPr>
              <w:t>2</w:t>
            </w:r>
            <w:r w:rsidR="004F39B2" w:rsidRPr="00FC3548">
              <w:rPr>
                <w:rFonts w:ascii="Verdana" w:hAnsi="Verdana" w:cs="Arial"/>
                <w:color w:val="002060"/>
                <w:sz w:val="20"/>
                <w:lang w:val="en-GB"/>
              </w:rPr>
              <w:t>/</w:t>
            </w:r>
            <w:r w:rsidR="00377526" w:rsidRPr="00FC3548">
              <w:rPr>
                <w:rFonts w:ascii="Verdana" w:hAnsi="Verdana" w:cs="Arial"/>
                <w:color w:val="002060"/>
                <w:sz w:val="20"/>
                <w:lang w:val="en-GB"/>
              </w:rPr>
              <w:t>20</w:t>
            </w:r>
            <w:r w:rsidR="0022437E">
              <w:rPr>
                <w:rFonts w:ascii="Verdana" w:hAnsi="Verdana" w:cs="Arial"/>
                <w:color w:val="002060"/>
                <w:sz w:val="20"/>
                <w:lang w:val="uk-UA"/>
              </w:rPr>
              <w:t>2</w:t>
            </w:r>
            <w:r w:rsidR="00105B17">
              <w:rPr>
                <w:rFonts w:ascii="Verdana" w:hAnsi="Verdana" w:cs="Arial"/>
                <w:color w:val="002060"/>
                <w:sz w:val="20"/>
                <w:lang w:val="en-US"/>
              </w:rPr>
              <w:t>3</w:t>
            </w:r>
          </w:p>
        </w:tc>
      </w:tr>
      <w:tr w:rsidR="00CC707F" w:rsidRPr="00FC3548" w:rsidTr="004A0549">
        <w:tc>
          <w:tcPr>
            <w:tcW w:w="2232" w:type="dxa"/>
            <w:shd w:val="clear" w:color="auto" w:fill="FFFFFF"/>
          </w:tcPr>
          <w:p w:rsidR="00CC707F" w:rsidRPr="00FC3548" w:rsidRDefault="00CC707F" w:rsidP="00A07EA6">
            <w:pPr>
              <w:ind w:right="-993"/>
              <w:jc w:val="left"/>
              <w:rPr>
                <w:rFonts w:ascii="Verdana" w:hAnsi="Verdana" w:cs="Arial"/>
                <w:b/>
                <w:color w:val="002060"/>
                <w:sz w:val="20"/>
                <w:lang w:val="en-GB"/>
              </w:rPr>
            </w:pPr>
            <w:r w:rsidRPr="00FC3548">
              <w:rPr>
                <w:rFonts w:ascii="Verdana" w:hAnsi="Verdana" w:cs="Arial"/>
                <w:sz w:val="20"/>
                <w:lang w:val="en-GB"/>
              </w:rPr>
              <w:t>E-mail</w:t>
            </w:r>
          </w:p>
        </w:tc>
        <w:tc>
          <w:tcPr>
            <w:tcW w:w="6696" w:type="dxa"/>
            <w:gridSpan w:val="3"/>
            <w:shd w:val="clear" w:color="auto" w:fill="FFFFFF"/>
          </w:tcPr>
          <w:p w:rsidR="00CC707F"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bl>
    <w:p w:rsidR="00377526" w:rsidRPr="00FC3548" w:rsidRDefault="00377526" w:rsidP="00F8782D">
      <w:pPr>
        <w:spacing w:after="0"/>
        <w:ind w:right="-992"/>
        <w:jc w:val="left"/>
        <w:rPr>
          <w:rFonts w:ascii="Verdana" w:hAnsi="Verdana" w:cs="Arial"/>
          <w:b/>
          <w:color w:val="002060"/>
          <w:sz w:val="16"/>
          <w:szCs w:val="16"/>
          <w:lang w:val="en-GB"/>
        </w:rPr>
      </w:pPr>
    </w:p>
    <w:p w:rsidR="00377526" w:rsidRDefault="00377526" w:rsidP="00AE2AAA">
      <w:pPr>
        <w:spacing w:after="0"/>
        <w:jc w:val="left"/>
        <w:rPr>
          <w:rFonts w:ascii="Verdana" w:hAnsi="Verdana" w:cs="Arial"/>
          <w:b/>
          <w:color w:val="002060"/>
          <w:szCs w:val="24"/>
          <w:lang w:val="en-GB"/>
        </w:rPr>
      </w:pPr>
      <w:r w:rsidRPr="00FC3548">
        <w:rPr>
          <w:rFonts w:ascii="Verdana" w:hAnsi="Verdana" w:cs="Arial"/>
          <w:b/>
          <w:color w:val="002060"/>
          <w:szCs w:val="24"/>
          <w:lang w:val="en-GB"/>
        </w:rPr>
        <w:t>The Sending Institution</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19"/>
        <w:gridCol w:w="2542"/>
        <w:gridCol w:w="2410"/>
        <w:gridCol w:w="2233"/>
      </w:tblGrid>
      <w:tr w:rsidR="00AE2AAA" w:rsidRPr="009F5B61" w:rsidTr="00AE2AAA">
        <w:trPr>
          <w:trHeight w:val="314"/>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7185" w:type="dxa"/>
            <w:gridSpan w:val="3"/>
            <w:shd w:val="clear" w:color="auto" w:fill="FFFFFF"/>
          </w:tcPr>
          <w:p w:rsidR="00AE2AAA" w:rsidRPr="005E466D" w:rsidRDefault="00AC7966" w:rsidP="00AE2AAA">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 xml:space="preserve">National </w:t>
            </w:r>
            <w:proofErr w:type="spellStart"/>
            <w:r>
              <w:rPr>
                <w:rFonts w:ascii="Verdana" w:hAnsi="Verdana" w:cs="Arial"/>
                <w:b/>
                <w:color w:val="002060"/>
                <w:sz w:val="20"/>
                <w:lang w:val="en-GB"/>
              </w:rPr>
              <w:t>Aviatiation</w:t>
            </w:r>
            <w:proofErr w:type="spellEnd"/>
            <w:r>
              <w:rPr>
                <w:rFonts w:ascii="Verdana" w:hAnsi="Verdana" w:cs="Arial"/>
                <w:b/>
                <w:color w:val="002060"/>
                <w:sz w:val="20"/>
                <w:lang w:val="en-GB"/>
              </w:rPr>
              <w:t xml:space="preserve"> University</w:t>
            </w:r>
          </w:p>
        </w:tc>
      </w:tr>
      <w:tr w:rsidR="00AE2AAA" w:rsidRPr="005E466D" w:rsidTr="00AE2AAA">
        <w:trPr>
          <w:trHeight w:val="314"/>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afff4"/>
                <w:rFonts w:ascii="Verdana" w:hAnsi="Verdana" w:cs="Arial"/>
                <w:sz w:val="20"/>
                <w:lang w:val="en-GB"/>
              </w:rPr>
              <w:endnoteReference w:id="4"/>
            </w:r>
            <w:r w:rsidRPr="005E466D">
              <w:rPr>
                <w:rFonts w:ascii="Verdana" w:hAnsi="Verdana" w:cs="Arial"/>
                <w:sz w:val="20"/>
                <w:lang w:val="en-GB"/>
              </w:rPr>
              <w:t xml:space="preserve"> </w:t>
            </w:r>
          </w:p>
          <w:p w:rsidR="00AE2AAA" w:rsidRPr="005E466D" w:rsidRDefault="00AE2AAA" w:rsidP="00AE2AAA">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rsidR="00AE2AAA" w:rsidRPr="005E466D" w:rsidRDefault="00AE2AAA" w:rsidP="00AE2AAA">
            <w:pPr>
              <w:shd w:val="clear" w:color="auto" w:fill="FFFFFF"/>
              <w:spacing w:after="0"/>
              <w:jc w:val="left"/>
              <w:rPr>
                <w:rFonts w:ascii="Verdana" w:hAnsi="Verdana" w:cs="Arial"/>
                <w:sz w:val="20"/>
                <w:lang w:val="en-GB"/>
              </w:rPr>
            </w:pPr>
          </w:p>
        </w:tc>
        <w:tc>
          <w:tcPr>
            <w:tcW w:w="2542" w:type="dxa"/>
            <w:shd w:val="clear" w:color="auto" w:fill="FFFFFF"/>
          </w:tcPr>
          <w:p w:rsidR="00AE2AAA" w:rsidRPr="00AE2AAA" w:rsidRDefault="00AE2AAA" w:rsidP="00AE2AAA">
            <w:pPr>
              <w:shd w:val="clear" w:color="auto" w:fill="FFFFFF"/>
              <w:spacing w:after="0"/>
              <w:jc w:val="left"/>
              <w:rPr>
                <w:rFonts w:ascii="Verdana" w:hAnsi="Verdana" w:cs="Arial"/>
                <w:b/>
                <w:color w:val="002060"/>
                <w:sz w:val="20"/>
                <w:lang w:val="en-GB"/>
              </w:rPr>
            </w:pPr>
          </w:p>
        </w:tc>
        <w:tc>
          <w:tcPr>
            <w:tcW w:w="2410"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22437E">
              <w:rPr>
                <w:rFonts w:ascii="Verdana" w:hAnsi="Verdana" w:cs="Arial"/>
                <w:sz w:val="20"/>
                <w:highlight w:val="yellow"/>
                <w:lang w:val="en-GB"/>
              </w:rPr>
              <w:t>Faculty/Department</w:t>
            </w:r>
          </w:p>
        </w:tc>
        <w:tc>
          <w:tcPr>
            <w:tcW w:w="2233" w:type="dxa"/>
            <w:shd w:val="clear" w:color="auto" w:fill="FFFFFF"/>
          </w:tcPr>
          <w:p w:rsidR="00AE2AAA" w:rsidRPr="005E466D" w:rsidRDefault="00AE2AAA" w:rsidP="00AE2AAA">
            <w:pPr>
              <w:shd w:val="clear" w:color="auto" w:fill="FFFFFF"/>
              <w:spacing w:after="0"/>
              <w:jc w:val="center"/>
              <w:rPr>
                <w:rFonts w:ascii="Verdana" w:hAnsi="Verdana" w:cs="Arial"/>
                <w:b/>
                <w:color w:val="002060"/>
                <w:sz w:val="20"/>
                <w:lang w:val="en-GB"/>
              </w:rPr>
            </w:pPr>
          </w:p>
        </w:tc>
      </w:tr>
      <w:tr w:rsidR="00AE2AAA" w:rsidRPr="005E466D" w:rsidTr="00AE2AAA">
        <w:trPr>
          <w:trHeight w:val="472"/>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542" w:type="dxa"/>
            <w:shd w:val="clear" w:color="auto" w:fill="FFFFFF"/>
          </w:tcPr>
          <w:p w:rsidR="00AE2AAA" w:rsidRPr="00A85888" w:rsidRDefault="002566B1" w:rsidP="00AE2AAA">
            <w:pPr>
              <w:shd w:val="clear" w:color="auto" w:fill="FFFFFF"/>
              <w:spacing w:after="0"/>
              <w:jc w:val="left"/>
              <w:rPr>
                <w:color w:val="000000"/>
                <w:sz w:val="20"/>
                <w:szCs w:val="24"/>
                <w:lang w:val="en-GB" w:eastAsia="en-GB"/>
              </w:rPr>
            </w:pPr>
            <w:proofErr w:type="spellStart"/>
            <w:r w:rsidRPr="00AC7966">
              <w:rPr>
                <w:color w:val="000000"/>
                <w:sz w:val="20"/>
                <w:szCs w:val="24"/>
                <w:lang w:val="en-US" w:eastAsia="en-GB"/>
              </w:rPr>
              <w:t>Liubomyra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Huzara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ave</w:t>
            </w:r>
            <w:proofErr w:type="spellEnd"/>
            <w:r w:rsidRPr="00AC7966">
              <w:rPr>
                <w:color w:val="000000"/>
                <w:sz w:val="20"/>
                <w:szCs w:val="24"/>
                <w:lang w:val="en-US" w:eastAsia="en-GB"/>
              </w:rPr>
              <w:t>, 1</w:t>
            </w:r>
            <w:r w:rsidR="00AE2AAA" w:rsidRPr="00AC7966">
              <w:rPr>
                <w:color w:val="000000"/>
                <w:sz w:val="20"/>
                <w:szCs w:val="24"/>
                <w:lang w:val="en-GB" w:eastAsia="en-GB"/>
              </w:rPr>
              <w:t>, 03058, Kyiv</w:t>
            </w:r>
          </w:p>
        </w:tc>
        <w:tc>
          <w:tcPr>
            <w:tcW w:w="2410"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4"/>
                <w:rFonts w:ascii="Verdana" w:hAnsi="Verdana" w:cs="Arial"/>
                <w:sz w:val="20"/>
                <w:lang w:val="en-GB"/>
              </w:rPr>
              <w:endnoteReference w:id="5"/>
            </w:r>
          </w:p>
        </w:tc>
        <w:tc>
          <w:tcPr>
            <w:tcW w:w="2233" w:type="dxa"/>
            <w:shd w:val="clear" w:color="auto" w:fill="FFFFFF"/>
          </w:tcPr>
          <w:p w:rsidR="00AE2AAA" w:rsidRPr="00AC7966" w:rsidRDefault="00AE2AAA" w:rsidP="00AE2AAA">
            <w:pPr>
              <w:shd w:val="clear" w:color="auto" w:fill="FFFFFF"/>
              <w:spacing w:after="0"/>
              <w:jc w:val="left"/>
              <w:rPr>
                <w:rFonts w:ascii="Verdana" w:hAnsi="Verdana" w:cs="Arial"/>
                <w:sz w:val="20"/>
                <w:lang w:val="en-GB"/>
              </w:rPr>
            </w:pPr>
            <w:r w:rsidRPr="00AC7966">
              <w:rPr>
                <w:color w:val="000000"/>
                <w:szCs w:val="24"/>
                <w:lang w:val="en-GB" w:eastAsia="en-GB"/>
              </w:rPr>
              <w:t>Ukraine</w:t>
            </w:r>
          </w:p>
        </w:tc>
      </w:tr>
      <w:tr w:rsidR="00AE2AAA" w:rsidRPr="005E466D" w:rsidTr="00AE2AAA">
        <w:trPr>
          <w:trHeight w:val="811"/>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42" w:type="dxa"/>
            <w:shd w:val="clear" w:color="auto" w:fill="FFFFFF"/>
          </w:tcPr>
          <w:p w:rsidR="00AE2AAA" w:rsidRPr="00AC7966" w:rsidRDefault="00AE2AAA" w:rsidP="00AE2AAA">
            <w:pPr>
              <w:spacing w:after="0"/>
              <w:jc w:val="center"/>
              <w:rPr>
                <w:color w:val="000000"/>
                <w:sz w:val="20"/>
                <w:szCs w:val="24"/>
                <w:lang w:val="en-GB" w:eastAsia="en-GB"/>
              </w:rPr>
            </w:pPr>
            <w:proofErr w:type="spellStart"/>
            <w:r w:rsidRPr="00AC7966">
              <w:rPr>
                <w:color w:val="000000"/>
                <w:sz w:val="20"/>
                <w:szCs w:val="24"/>
                <w:lang w:val="en-GB" w:eastAsia="en-GB"/>
              </w:rPr>
              <w:t>Marharyta</w:t>
            </w:r>
            <w:proofErr w:type="spellEnd"/>
            <w:r w:rsidRPr="00AC7966">
              <w:rPr>
                <w:color w:val="000000"/>
                <w:sz w:val="20"/>
                <w:szCs w:val="24"/>
                <w:lang w:val="en-GB" w:eastAsia="en-GB"/>
              </w:rPr>
              <w:t xml:space="preserve"> Buhera </w:t>
            </w:r>
          </w:p>
          <w:p w:rsidR="00E8089B" w:rsidRPr="00AC7966" w:rsidRDefault="00E8089B" w:rsidP="00AE2AAA">
            <w:pPr>
              <w:spacing w:after="0"/>
              <w:jc w:val="center"/>
              <w:rPr>
                <w:rFonts w:ascii="Verdana" w:hAnsi="Verdana" w:cs="Arial"/>
                <w:color w:val="002060"/>
                <w:sz w:val="16"/>
                <w:lang w:val="en-US"/>
              </w:rPr>
            </w:pPr>
            <w:r w:rsidRPr="00AC7966">
              <w:rPr>
                <w:color w:val="000000"/>
                <w:sz w:val="20"/>
                <w:szCs w:val="24"/>
                <w:lang w:val="en-US" w:eastAsia="en-GB"/>
              </w:rPr>
              <w:t>University Erasmus + Coordinator</w:t>
            </w:r>
          </w:p>
          <w:p w:rsidR="00AE2AAA" w:rsidRPr="00AE2AAA" w:rsidRDefault="00AE2AAA" w:rsidP="00AE2AAA">
            <w:pPr>
              <w:shd w:val="clear" w:color="auto" w:fill="FFFFFF"/>
              <w:spacing w:after="0"/>
              <w:jc w:val="left"/>
              <w:rPr>
                <w:rFonts w:ascii="Verdana" w:hAnsi="Verdana" w:cs="Arial"/>
                <w:color w:val="002060"/>
                <w:sz w:val="20"/>
                <w:lang w:val="en-GB"/>
              </w:rPr>
            </w:pPr>
          </w:p>
        </w:tc>
        <w:tc>
          <w:tcPr>
            <w:tcW w:w="2410" w:type="dxa"/>
            <w:shd w:val="clear" w:color="auto" w:fill="FFFFFF"/>
          </w:tcPr>
          <w:p w:rsidR="00AE2AAA"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rsidR="00AE2AAA" w:rsidRPr="00C17AB2"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33" w:type="dxa"/>
            <w:shd w:val="clear" w:color="auto" w:fill="FFFFFF"/>
          </w:tcPr>
          <w:p w:rsidR="00AE2AAA" w:rsidRPr="00AC7966" w:rsidRDefault="00E15C5A" w:rsidP="00AE2AAA">
            <w:pPr>
              <w:spacing w:after="0"/>
              <w:jc w:val="center"/>
              <w:rPr>
                <w:color w:val="000000"/>
                <w:sz w:val="20"/>
                <w:szCs w:val="24"/>
                <w:lang w:val="en-GB" w:eastAsia="en-GB"/>
              </w:rPr>
            </w:pPr>
            <w:hyperlink r:id="rId11" w:history="1">
              <w:r w:rsidR="00AE2AAA" w:rsidRPr="00AC7966">
                <w:rPr>
                  <w:rStyle w:val="aff8"/>
                  <w:sz w:val="20"/>
                  <w:szCs w:val="24"/>
                  <w:lang w:val="en-GB" w:eastAsia="en-GB"/>
                </w:rPr>
                <w:t>marharyta.buhera@nau.edu.ua</w:t>
              </w:r>
            </w:hyperlink>
            <w:r w:rsidR="00AE2AAA" w:rsidRPr="00AC7966">
              <w:rPr>
                <w:color w:val="000000"/>
                <w:sz w:val="20"/>
                <w:szCs w:val="24"/>
                <w:lang w:val="en-GB" w:eastAsia="en-GB"/>
              </w:rPr>
              <w:t xml:space="preserve"> </w:t>
            </w:r>
          </w:p>
          <w:p w:rsidR="00AE2AAA" w:rsidRPr="005E466D" w:rsidRDefault="00AE2AAA" w:rsidP="00AE2AAA">
            <w:pPr>
              <w:shd w:val="clear" w:color="auto" w:fill="FFFFFF"/>
              <w:spacing w:after="0"/>
              <w:jc w:val="left"/>
              <w:rPr>
                <w:rFonts w:ascii="Verdana" w:hAnsi="Verdana" w:cs="Arial"/>
                <w:b/>
                <w:color w:val="002060"/>
                <w:sz w:val="20"/>
                <w:lang w:val="fr-BE"/>
              </w:rPr>
            </w:pPr>
          </w:p>
        </w:tc>
      </w:tr>
    </w:tbl>
    <w:p w:rsidR="00377526" w:rsidRPr="00FC3548" w:rsidRDefault="00377526" w:rsidP="00F8782D">
      <w:pPr>
        <w:spacing w:after="0"/>
        <w:ind w:right="-992"/>
        <w:jc w:val="left"/>
        <w:rPr>
          <w:rFonts w:ascii="Verdana" w:hAnsi="Verdana" w:cs="Arial"/>
          <w:b/>
          <w:color w:val="002060"/>
          <w:sz w:val="16"/>
          <w:szCs w:val="16"/>
          <w:lang w:val="fr-BE"/>
        </w:rPr>
      </w:pPr>
    </w:p>
    <w:p w:rsidR="00E74E7A" w:rsidRDefault="00E74E7A" w:rsidP="00E74E7A">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afff4"/>
          <w:rFonts w:ascii="Verdana" w:hAnsi="Verdana" w:cs="Arial"/>
          <w:b/>
          <w:color w:val="002060"/>
          <w:szCs w:val="24"/>
          <w:lang w:val="en-GB"/>
        </w:rPr>
        <w:endnoteReference w:id="6"/>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3"/>
        <w:gridCol w:w="2182"/>
        <w:gridCol w:w="2301"/>
        <w:gridCol w:w="2287"/>
      </w:tblGrid>
      <w:tr w:rsidR="00E74E7A" w:rsidRPr="00D97FE7" w:rsidTr="00E74E7A">
        <w:trPr>
          <w:trHeight w:val="371"/>
        </w:trPr>
        <w:tc>
          <w:tcPr>
            <w:tcW w:w="2153" w:type="dxa"/>
            <w:shd w:val="clear" w:color="auto" w:fill="FFFFFF"/>
          </w:tcPr>
          <w:p w:rsidR="00E74E7A" w:rsidRPr="007673FA" w:rsidRDefault="00E74E7A" w:rsidP="00A60A11">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70" w:type="dxa"/>
            <w:gridSpan w:val="3"/>
            <w:shd w:val="clear" w:color="auto" w:fill="FFFFFF"/>
          </w:tcPr>
          <w:p w:rsidR="00E74E7A" w:rsidRPr="007673FA" w:rsidRDefault="00E74E7A" w:rsidP="00A60A11">
            <w:pPr>
              <w:ind w:right="-993"/>
              <w:jc w:val="left"/>
              <w:rPr>
                <w:rFonts w:ascii="Verdana" w:hAnsi="Verdana" w:cs="Arial"/>
                <w:b/>
                <w:color w:val="002060"/>
                <w:sz w:val="20"/>
                <w:lang w:val="en-GB"/>
              </w:rPr>
            </w:pPr>
            <w:r w:rsidRPr="00004CE2">
              <w:rPr>
                <w:rFonts w:ascii="Verdana" w:hAnsi="Verdana" w:cs="Arial"/>
                <w:b/>
                <w:color w:val="002060"/>
                <w:sz w:val="20"/>
                <w:lang w:val="en-GB"/>
              </w:rPr>
              <w:t>Business School PAR</w:t>
            </w:r>
          </w:p>
        </w:tc>
      </w:tr>
      <w:tr w:rsidR="00E74E7A" w:rsidRPr="007673FA" w:rsidTr="00E74E7A">
        <w:trPr>
          <w:trHeight w:val="371"/>
        </w:trPr>
        <w:tc>
          <w:tcPr>
            <w:tcW w:w="2153" w:type="dxa"/>
            <w:shd w:val="clear" w:color="auto" w:fill="FFFFFF"/>
          </w:tcPr>
          <w:p w:rsidR="00E74E7A" w:rsidRPr="00461A0D" w:rsidRDefault="00E74E7A" w:rsidP="00A60A11">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E74E7A" w:rsidRPr="00A740AA" w:rsidRDefault="00E74E7A" w:rsidP="00A60A1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E74E7A" w:rsidRPr="007673FA" w:rsidRDefault="00E74E7A" w:rsidP="00A60A11">
            <w:pPr>
              <w:spacing w:after="0"/>
              <w:ind w:right="-993"/>
              <w:jc w:val="left"/>
              <w:rPr>
                <w:rFonts w:ascii="Verdana" w:hAnsi="Verdana" w:cs="Arial"/>
                <w:sz w:val="20"/>
                <w:lang w:val="en-GB"/>
              </w:rPr>
            </w:pPr>
          </w:p>
        </w:tc>
        <w:tc>
          <w:tcPr>
            <w:tcW w:w="2182" w:type="dxa"/>
            <w:shd w:val="clear" w:color="auto" w:fill="FFFFFF"/>
          </w:tcPr>
          <w:p w:rsidR="00E74E7A" w:rsidRPr="007673FA" w:rsidRDefault="00E74E7A" w:rsidP="00A60A11">
            <w:pPr>
              <w:ind w:right="-993"/>
              <w:jc w:val="left"/>
              <w:rPr>
                <w:rFonts w:ascii="Verdana" w:hAnsi="Verdana" w:cs="Arial"/>
                <w:b/>
                <w:color w:val="002060"/>
                <w:sz w:val="20"/>
                <w:lang w:val="en-GB"/>
              </w:rPr>
            </w:pPr>
            <w:r w:rsidRPr="00004CE2">
              <w:rPr>
                <w:rFonts w:ascii="Verdana" w:hAnsi="Verdana" w:cs="Arial"/>
                <w:b/>
                <w:color w:val="002060"/>
                <w:sz w:val="20"/>
                <w:lang w:val="en-GB"/>
              </w:rPr>
              <w:t>HR RIJEKA03</w:t>
            </w:r>
          </w:p>
        </w:tc>
        <w:tc>
          <w:tcPr>
            <w:tcW w:w="2301" w:type="dxa"/>
            <w:shd w:val="clear" w:color="auto" w:fill="FFFFFF"/>
          </w:tcPr>
          <w:p w:rsidR="00E74E7A" w:rsidRPr="007673FA" w:rsidRDefault="00E74E7A" w:rsidP="00A60A11">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87" w:type="dxa"/>
            <w:shd w:val="clear" w:color="auto" w:fill="FFFFFF"/>
          </w:tcPr>
          <w:p w:rsidR="00E74E7A" w:rsidRPr="007673FA" w:rsidRDefault="00E74E7A" w:rsidP="00A60A11">
            <w:pPr>
              <w:ind w:right="-993"/>
              <w:jc w:val="center"/>
              <w:rPr>
                <w:rFonts w:ascii="Verdana" w:hAnsi="Verdana" w:cs="Arial"/>
                <w:b/>
                <w:color w:val="002060"/>
                <w:sz w:val="20"/>
                <w:lang w:val="en-GB"/>
              </w:rPr>
            </w:pPr>
          </w:p>
        </w:tc>
      </w:tr>
      <w:tr w:rsidR="00E74E7A" w:rsidRPr="007673FA" w:rsidTr="00E74E7A">
        <w:trPr>
          <w:trHeight w:val="559"/>
        </w:trPr>
        <w:tc>
          <w:tcPr>
            <w:tcW w:w="2153" w:type="dxa"/>
            <w:shd w:val="clear" w:color="auto" w:fill="FFFFFF"/>
          </w:tcPr>
          <w:p w:rsidR="00E74E7A" w:rsidRPr="007673FA" w:rsidRDefault="00E74E7A" w:rsidP="00E74E7A">
            <w:pPr>
              <w:spacing w:after="0"/>
              <w:ind w:right="-993"/>
              <w:jc w:val="left"/>
              <w:rPr>
                <w:rFonts w:ascii="Verdana" w:hAnsi="Verdana" w:cs="Arial"/>
                <w:sz w:val="20"/>
                <w:lang w:val="en-GB"/>
              </w:rPr>
            </w:pPr>
            <w:r w:rsidRPr="007673FA">
              <w:rPr>
                <w:rFonts w:ascii="Verdana" w:hAnsi="Verdana" w:cs="Arial"/>
                <w:sz w:val="20"/>
                <w:lang w:val="en-GB"/>
              </w:rPr>
              <w:t>Address</w:t>
            </w:r>
          </w:p>
        </w:tc>
        <w:tc>
          <w:tcPr>
            <w:tcW w:w="2182" w:type="dxa"/>
            <w:shd w:val="clear" w:color="auto" w:fill="FFFFFF"/>
          </w:tcPr>
          <w:p w:rsidR="00E74E7A" w:rsidRPr="00004CE2" w:rsidRDefault="00E74E7A" w:rsidP="00E74E7A">
            <w:pPr>
              <w:spacing w:after="0"/>
              <w:ind w:right="-993"/>
              <w:rPr>
                <w:rFonts w:ascii="Verdana" w:hAnsi="Verdana" w:cs="Arial"/>
                <w:color w:val="002060"/>
                <w:sz w:val="20"/>
                <w:lang w:val="en-GB"/>
              </w:rPr>
            </w:pPr>
            <w:proofErr w:type="spellStart"/>
            <w:r w:rsidRPr="00004CE2">
              <w:rPr>
                <w:rFonts w:ascii="Verdana" w:hAnsi="Verdana" w:cs="Arial"/>
                <w:color w:val="002060"/>
                <w:sz w:val="20"/>
                <w:lang w:val="en-GB"/>
              </w:rPr>
              <w:t>Trg</w:t>
            </w:r>
            <w:proofErr w:type="spellEnd"/>
            <w:r w:rsidRPr="00004CE2">
              <w:rPr>
                <w:rFonts w:ascii="Verdana" w:hAnsi="Verdana" w:cs="Arial"/>
                <w:color w:val="002060"/>
                <w:sz w:val="20"/>
                <w:lang w:val="en-GB"/>
              </w:rPr>
              <w:t xml:space="preserve"> </w:t>
            </w:r>
            <w:proofErr w:type="spellStart"/>
            <w:r w:rsidRPr="00004CE2">
              <w:rPr>
                <w:rFonts w:ascii="Verdana" w:hAnsi="Verdana" w:cs="Arial"/>
                <w:color w:val="002060"/>
                <w:sz w:val="20"/>
                <w:lang w:val="en-GB"/>
              </w:rPr>
              <w:t>Riječke</w:t>
            </w:r>
            <w:proofErr w:type="spellEnd"/>
            <w:r w:rsidRPr="00004CE2">
              <w:rPr>
                <w:rFonts w:ascii="Verdana" w:hAnsi="Verdana" w:cs="Arial"/>
                <w:color w:val="002060"/>
                <w:sz w:val="20"/>
                <w:lang w:val="en-GB"/>
              </w:rPr>
              <w:t xml:space="preserve"> </w:t>
            </w:r>
          </w:p>
          <w:p w:rsidR="00E74E7A" w:rsidRPr="00004CE2" w:rsidRDefault="00E74E7A" w:rsidP="00E74E7A">
            <w:pPr>
              <w:spacing w:after="0"/>
              <w:ind w:right="-993"/>
              <w:rPr>
                <w:rFonts w:ascii="Verdana" w:hAnsi="Verdana" w:cs="Arial"/>
                <w:color w:val="002060"/>
                <w:sz w:val="20"/>
                <w:lang w:val="en-GB"/>
              </w:rPr>
            </w:pPr>
            <w:proofErr w:type="spellStart"/>
            <w:r w:rsidRPr="00004CE2">
              <w:rPr>
                <w:rFonts w:ascii="Verdana" w:hAnsi="Verdana" w:cs="Arial"/>
                <w:color w:val="002060"/>
                <w:sz w:val="20"/>
                <w:lang w:val="en-GB"/>
              </w:rPr>
              <w:t>rezolucije</w:t>
            </w:r>
            <w:proofErr w:type="spellEnd"/>
            <w:r w:rsidRPr="00004CE2">
              <w:rPr>
                <w:rFonts w:ascii="Verdana" w:hAnsi="Verdana" w:cs="Arial"/>
                <w:color w:val="002060"/>
                <w:sz w:val="20"/>
                <w:lang w:val="en-GB"/>
              </w:rPr>
              <w:t xml:space="preserve"> 4,</w:t>
            </w:r>
          </w:p>
          <w:p w:rsidR="00E74E7A" w:rsidRPr="00004CE2" w:rsidRDefault="00E74E7A" w:rsidP="00E74E7A">
            <w:pPr>
              <w:spacing w:after="0"/>
              <w:ind w:right="-993"/>
              <w:rPr>
                <w:rFonts w:ascii="Verdana" w:hAnsi="Verdana" w:cs="Arial"/>
                <w:color w:val="002060"/>
                <w:sz w:val="20"/>
                <w:lang w:val="en-GB"/>
              </w:rPr>
            </w:pPr>
            <w:r w:rsidRPr="00004CE2">
              <w:rPr>
                <w:rFonts w:ascii="Verdana" w:hAnsi="Verdana" w:cs="Arial"/>
                <w:color w:val="002060"/>
                <w:sz w:val="20"/>
                <w:lang w:val="en-GB"/>
              </w:rPr>
              <w:t xml:space="preserve">51 000 Rijeka, </w:t>
            </w:r>
          </w:p>
          <w:p w:rsidR="00E74E7A" w:rsidRPr="007673FA" w:rsidRDefault="00E74E7A" w:rsidP="00E74E7A">
            <w:pPr>
              <w:spacing w:after="0"/>
              <w:ind w:right="-993"/>
              <w:jc w:val="left"/>
              <w:rPr>
                <w:rFonts w:ascii="Verdana" w:hAnsi="Verdana" w:cs="Arial"/>
                <w:color w:val="002060"/>
                <w:sz w:val="20"/>
                <w:lang w:val="en-GB"/>
              </w:rPr>
            </w:pPr>
            <w:r w:rsidRPr="00004CE2">
              <w:rPr>
                <w:rFonts w:ascii="Verdana" w:hAnsi="Verdana" w:cs="Arial"/>
                <w:color w:val="002060"/>
                <w:sz w:val="20"/>
                <w:lang w:val="en-GB"/>
              </w:rPr>
              <w:t>Croatia</w:t>
            </w:r>
          </w:p>
        </w:tc>
        <w:tc>
          <w:tcPr>
            <w:tcW w:w="2301" w:type="dxa"/>
            <w:shd w:val="clear" w:color="auto" w:fill="FFFFFF"/>
          </w:tcPr>
          <w:p w:rsidR="00E74E7A" w:rsidRPr="007673FA" w:rsidRDefault="00E74E7A" w:rsidP="00E74E7A">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87" w:type="dxa"/>
            <w:shd w:val="clear" w:color="auto" w:fill="FFFFFF"/>
          </w:tcPr>
          <w:p w:rsidR="00E74E7A" w:rsidRPr="007673FA" w:rsidRDefault="00E74E7A" w:rsidP="00E74E7A">
            <w:pPr>
              <w:spacing w:after="0"/>
              <w:ind w:right="-993"/>
              <w:jc w:val="left"/>
              <w:rPr>
                <w:rFonts w:ascii="Verdana" w:hAnsi="Verdana" w:cs="Arial"/>
                <w:b/>
                <w:sz w:val="20"/>
                <w:lang w:val="en-GB"/>
              </w:rPr>
            </w:pPr>
            <w:r>
              <w:rPr>
                <w:rFonts w:ascii="Verdana" w:hAnsi="Verdana" w:cs="Arial"/>
                <w:b/>
                <w:sz w:val="20"/>
                <w:lang w:val="en-GB"/>
              </w:rPr>
              <w:t>Croatia / HR</w:t>
            </w:r>
          </w:p>
        </w:tc>
      </w:tr>
      <w:tr w:rsidR="00E74E7A" w:rsidRPr="003D0705" w:rsidTr="00E74E7A">
        <w:tc>
          <w:tcPr>
            <w:tcW w:w="2153" w:type="dxa"/>
            <w:shd w:val="clear" w:color="auto" w:fill="FFFFFF"/>
          </w:tcPr>
          <w:p w:rsidR="00E74E7A" w:rsidRPr="007673FA" w:rsidRDefault="00E74E7A" w:rsidP="00E74E7A">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82" w:type="dxa"/>
            <w:shd w:val="clear" w:color="auto" w:fill="FFFFFF"/>
          </w:tcPr>
          <w:p w:rsidR="00E74E7A" w:rsidRPr="00004CE2" w:rsidRDefault="00E74E7A" w:rsidP="00E74E7A">
            <w:pPr>
              <w:spacing w:after="0"/>
              <w:ind w:right="-993"/>
              <w:rPr>
                <w:rFonts w:ascii="Verdana" w:hAnsi="Verdana" w:cs="Arial"/>
                <w:color w:val="002060"/>
                <w:sz w:val="20"/>
                <w:lang w:val="en-GB"/>
              </w:rPr>
            </w:pPr>
            <w:proofErr w:type="spellStart"/>
            <w:r w:rsidRPr="00004CE2">
              <w:rPr>
                <w:rFonts w:ascii="Verdana" w:hAnsi="Verdana" w:cs="Arial"/>
                <w:color w:val="002060"/>
                <w:sz w:val="20"/>
                <w:lang w:val="en-GB"/>
              </w:rPr>
              <w:t>Sanda</w:t>
            </w:r>
            <w:proofErr w:type="spellEnd"/>
            <w:r w:rsidRPr="00004CE2">
              <w:rPr>
                <w:rFonts w:ascii="Verdana" w:hAnsi="Verdana" w:cs="Arial"/>
                <w:color w:val="002060"/>
                <w:sz w:val="20"/>
                <w:lang w:val="en-GB"/>
              </w:rPr>
              <w:t xml:space="preserve"> </w:t>
            </w:r>
            <w:proofErr w:type="spellStart"/>
            <w:r w:rsidRPr="00004CE2">
              <w:rPr>
                <w:rFonts w:ascii="Verdana" w:hAnsi="Verdana" w:cs="Arial"/>
                <w:color w:val="002060"/>
                <w:sz w:val="20"/>
                <w:lang w:val="en-GB"/>
              </w:rPr>
              <w:t>Grudić</w:t>
            </w:r>
            <w:proofErr w:type="spellEnd"/>
            <w:r w:rsidRPr="00004CE2">
              <w:rPr>
                <w:rFonts w:ascii="Verdana" w:hAnsi="Verdana" w:cs="Arial"/>
                <w:color w:val="002060"/>
                <w:sz w:val="20"/>
                <w:lang w:val="en-GB"/>
              </w:rPr>
              <w:t xml:space="preserve"> </w:t>
            </w:r>
          </w:p>
          <w:p w:rsidR="00E74E7A" w:rsidRDefault="00E74E7A" w:rsidP="00E74E7A">
            <w:pPr>
              <w:spacing w:after="0"/>
              <w:ind w:right="-993"/>
              <w:rPr>
                <w:rFonts w:ascii="Verdana" w:hAnsi="Verdana" w:cs="Arial"/>
                <w:color w:val="002060"/>
                <w:sz w:val="20"/>
                <w:lang w:val="en-GB"/>
              </w:rPr>
            </w:pPr>
            <w:proofErr w:type="spellStart"/>
            <w:r w:rsidRPr="00004CE2">
              <w:rPr>
                <w:rFonts w:ascii="Verdana" w:hAnsi="Verdana" w:cs="Arial"/>
                <w:color w:val="002060"/>
                <w:sz w:val="20"/>
                <w:lang w:val="en-GB"/>
              </w:rPr>
              <w:t>Kvasić</w:t>
            </w:r>
            <w:proofErr w:type="spellEnd"/>
            <w:r w:rsidRPr="00004CE2">
              <w:rPr>
                <w:rFonts w:ascii="Verdana" w:hAnsi="Verdana" w:cs="Arial"/>
                <w:color w:val="002060"/>
                <w:sz w:val="20"/>
                <w:lang w:val="en-GB"/>
              </w:rPr>
              <w:t xml:space="preserve">, Head of </w:t>
            </w:r>
          </w:p>
          <w:p w:rsidR="00E74E7A" w:rsidRPr="00004CE2" w:rsidRDefault="00E74E7A" w:rsidP="00E74E7A">
            <w:pPr>
              <w:spacing w:after="0"/>
              <w:ind w:right="-993"/>
              <w:rPr>
                <w:rFonts w:ascii="Verdana" w:hAnsi="Verdana" w:cs="Arial"/>
                <w:color w:val="002060"/>
                <w:sz w:val="20"/>
                <w:lang w:val="en-GB"/>
              </w:rPr>
            </w:pPr>
            <w:r w:rsidRPr="00004CE2">
              <w:rPr>
                <w:rFonts w:ascii="Verdana" w:hAnsi="Verdana" w:cs="Arial"/>
                <w:color w:val="002060"/>
                <w:sz w:val="20"/>
                <w:lang w:val="en-GB"/>
              </w:rPr>
              <w:t xml:space="preserve">International </w:t>
            </w:r>
          </w:p>
          <w:p w:rsidR="00E74E7A" w:rsidRPr="007673FA" w:rsidRDefault="00E74E7A" w:rsidP="00E74E7A">
            <w:pPr>
              <w:spacing w:after="0"/>
              <w:ind w:right="-993"/>
              <w:jc w:val="left"/>
              <w:rPr>
                <w:rFonts w:ascii="Verdana" w:hAnsi="Verdana" w:cs="Arial"/>
                <w:color w:val="002060"/>
                <w:sz w:val="20"/>
                <w:lang w:val="en-GB"/>
              </w:rPr>
            </w:pPr>
            <w:r w:rsidRPr="00004CE2">
              <w:rPr>
                <w:rFonts w:ascii="Verdana" w:hAnsi="Verdana" w:cs="Arial"/>
                <w:color w:val="002060"/>
                <w:sz w:val="20"/>
                <w:lang w:val="en-GB"/>
              </w:rPr>
              <w:t>Office</w:t>
            </w:r>
          </w:p>
        </w:tc>
        <w:tc>
          <w:tcPr>
            <w:tcW w:w="2301" w:type="dxa"/>
            <w:shd w:val="clear" w:color="auto" w:fill="FFFFFF"/>
          </w:tcPr>
          <w:p w:rsidR="00E74E7A" w:rsidRPr="003D0705" w:rsidRDefault="00E74E7A" w:rsidP="00E74E7A">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87" w:type="dxa"/>
            <w:shd w:val="clear" w:color="auto" w:fill="FFFFFF"/>
          </w:tcPr>
          <w:p w:rsidR="00E74E7A" w:rsidRDefault="00E74E7A" w:rsidP="00E74E7A">
            <w:pPr>
              <w:spacing w:after="0"/>
              <w:ind w:right="-993"/>
              <w:rPr>
                <w:rFonts w:ascii="Verdana" w:hAnsi="Verdana" w:cs="Arial"/>
                <w:b/>
                <w:color w:val="002060"/>
                <w:sz w:val="20"/>
                <w:lang w:val="fr-BE"/>
              </w:rPr>
            </w:pPr>
            <w:r w:rsidRPr="00004CE2">
              <w:rPr>
                <w:rFonts w:ascii="Verdana" w:hAnsi="Verdana" w:cs="Arial"/>
                <w:b/>
                <w:color w:val="002060"/>
                <w:sz w:val="20"/>
                <w:lang w:val="fr-BE"/>
              </w:rPr>
              <w:t>international@</w:t>
            </w:r>
          </w:p>
          <w:p w:rsidR="00E74E7A" w:rsidRPr="00004CE2" w:rsidRDefault="00E74E7A" w:rsidP="00E74E7A">
            <w:pPr>
              <w:spacing w:after="0"/>
              <w:ind w:right="-993"/>
              <w:rPr>
                <w:rFonts w:ascii="Verdana" w:hAnsi="Verdana" w:cs="Arial"/>
                <w:b/>
                <w:color w:val="002060"/>
                <w:sz w:val="20"/>
                <w:lang w:val="fr-BE"/>
              </w:rPr>
            </w:pPr>
            <w:r w:rsidRPr="00004CE2">
              <w:rPr>
                <w:rFonts w:ascii="Verdana" w:hAnsi="Verdana" w:cs="Arial"/>
                <w:b/>
                <w:color w:val="002060"/>
                <w:sz w:val="20"/>
                <w:lang w:val="fr-BE"/>
              </w:rPr>
              <w:t>par.hr</w:t>
            </w:r>
          </w:p>
          <w:p w:rsidR="00E74E7A" w:rsidRPr="003D0705" w:rsidRDefault="00E74E7A" w:rsidP="00E74E7A">
            <w:pPr>
              <w:spacing w:after="0"/>
              <w:ind w:right="-993"/>
              <w:jc w:val="left"/>
              <w:rPr>
                <w:rFonts w:ascii="Verdana" w:hAnsi="Verdana" w:cs="Arial"/>
                <w:b/>
                <w:color w:val="002060"/>
                <w:sz w:val="20"/>
                <w:lang w:val="fr-BE"/>
              </w:rPr>
            </w:pPr>
            <w:r w:rsidRPr="00004CE2">
              <w:rPr>
                <w:rFonts w:ascii="Verdana" w:hAnsi="Verdana" w:cs="Arial"/>
                <w:b/>
                <w:color w:val="002060"/>
                <w:sz w:val="20"/>
                <w:lang w:val="fr-BE"/>
              </w:rPr>
              <w:t>+385 51 327 037</w:t>
            </w:r>
          </w:p>
        </w:tc>
      </w:tr>
      <w:tr w:rsidR="00E74E7A" w:rsidRPr="00DD35B7" w:rsidTr="00E74E7A">
        <w:tc>
          <w:tcPr>
            <w:tcW w:w="2153" w:type="dxa"/>
            <w:shd w:val="clear" w:color="auto" w:fill="FFFFFF"/>
          </w:tcPr>
          <w:p w:rsidR="00E74E7A" w:rsidRPr="00B244AD" w:rsidRDefault="00E74E7A" w:rsidP="00A60A11">
            <w:pPr>
              <w:spacing w:after="0"/>
              <w:ind w:right="-993"/>
              <w:jc w:val="left"/>
              <w:rPr>
                <w:rFonts w:ascii="Verdana" w:hAnsi="Verdana" w:cs="Arial"/>
                <w:sz w:val="16"/>
                <w:szCs w:val="16"/>
                <w:lang w:val="fr-BE"/>
              </w:rPr>
            </w:pPr>
          </w:p>
        </w:tc>
        <w:tc>
          <w:tcPr>
            <w:tcW w:w="2182" w:type="dxa"/>
            <w:shd w:val="clear" w:color="auto" w:fill="FFFFFF"/>
          </w:tcPr>
          <w:p w:rsidR="00E74E7A" w:rsidRPr="00B244AD" w:rsidRDefault="00E74E7A" w:rsidP="00A60A11">
            <w:pPr>
              <w:ind w:right="-993"/>
              <w:jc w:val="left"/>
              <w:rPr>
                <w:rFonts w:ascii="Verdana" w:hAnsi="Verdana" w:cs="Arial"/>
                <w:color w:val="002060"/>
                <w:sz w:val="20"/>
                <w:lang w:val="fr-BE"/>
              </w:rPr>
            </w:pPr>
          </w:p>
        </w:tc>
        <w:tc>
          <w:tcPr>
            <w:tcW w:w="2301" w:type="dxa"/>
            <w:shd w:val="clear" w:color="auto" w:fill="FFFFFF"/>
          </w:tcPr>
          <w:p w:rsidR="00E74E7A" w:rsidRPr="00CF3C00" w:rsidRDefault="00E74E7A" w:rsidP="00A60A1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E74E7A" w:rsidRPr="00526FE9" w:rsidRDefault="00E74E7A" w:rsidP="00A60A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87" w:type="dxa"/>
            <w:shd w:val="clear" w:color="auto" w:fill="FFFFFF"/>
          </w:tcPr>
          <w:p w:rsidR="00E74E7A" w:rsidRDefault="00E15C5A" w:rsidP="00A60A11">
            <w:pPr>
              <w:spacing w:after="120"/>
              <w:ind w:right="-992"/>
              <w:jc w:val="left"/>
              <w:rPr>
                <w:rFonts w:ascii="Verdana" w:hAnsi="Verdana" w:cs="Arial"/>
                <w:sz w:val="16"/>
                <w:szCs w:val="16"/>
                <w:lang w:val="en-GB"/>
              </w:rPr>
            </w:pPr>
            <w:sdt>
              <w:sdtPr>
                <w:rPr>
                  <w:rFonts w:ascii="Verdana" w:hAnsi="Verdana" w:cs="Arial"/>
                  <w:sz w:val="16"/>
                  <w:szCs w:val="16"/>
                  <w:lang w:val="en-GB"/>
                </w:rPr>
                <w:id w:val="2116476359"/>
                <w14:checkbox>
                  <w14:checked w14:val="1"/>
                  <w14:checkedState w14:val="2612" w14:font="MS Gothic"/>
                  <w14:uncheckedState w14:val="2610" w14:font="MS Gothic"/>
                </w14:checkbox>
              </w:sdtPr>
              <w:sdtEnd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&lt;250 employees</w:t>
            </w:r>
          </w:p>
          <w:p w:rsidR="00E74E7A" w:rsidRPr="00E02718" w:rsidRDefault="00E15C5A" w:rsidP="00A60A11">
            <w:pPr>
              <w:spacing w:after="120"/>
              <w:ind w:right="-992"/>
              <w:jc w:val="left"/>
              <w:rPr>
                <w:rFonts w:ascii="Verdana" w:hAnsi="Verdana" w:cs="Arial"/>
                <w:b/>
                <w:color w:val="002060"/>
                <w:sz w:val="20"/>
                <w:lang w:val="en-GB"/>
              </w:rPr>
            </w:pPr>
            <w:sdt>
              <w:sdtPr>
                <w:rPr>
                  <w:rFonts w:ascii="Verdana" w:hAnsi="Verdana" w:cs="Arial"/>
                  <w:sz w:val="16"/>
                  <w:szCs w:val="16"/>
                  <w:lang w:val="en-GB"/>
                </w:rPr>
                <w:id w:val="1986500157"/>
                <w14:checkbox>
                  <w14:checked w14:val="0"/>
                  <w14:checkedState w14:val="2612" w14:font="MS Gothic"/>
                  <w14:uncheckedState w14:val="2610" w14:font="MS Gothic"/>
                </w14:checkbox>
              </w:sdtPr>
              <w:sdtEnd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&gt;250 employees</w:t>
            </w:r>
          </w:p>
        </w:tc>
      </w:tr>
    </w:tbl>
    <w:p w:rsidR="00967A21" w:rsidRPr="00FC3548" w:rsidRDefault="00967A21" w:rsidP="00967A21">
      <w:pPr>
        <w:pStyle w:val="4"/>
        <w:keepNext w:val="0"/>
        <w:numPr>
          <w:ilvl w:val="0"/>
          <w:numId w:val="0"/>
        </w:numPr>
        <w:jc w:val="left"/>
        <w:rPr>
          <w:rFonts w:ascii="Verdana" w:hAnsi="Verdana" w:cs="Arial"/>
          <w:sz w:val="20"/>
          <w:lang w:val="en-GB"/>
        </w:rPr>
      </w:pPr>
      <w:r w:rsidRPr="00FC3548">
        <w:rPr>
          <w:rFonts w:ascii="Verdana" w:hAnsi="Verdana" w:cs="Arial"/>
          <w:sz w:val="20"/>
          <w:lang w:val="en-GB"/>
        </w:rPr>
        <w:t xml:space="preserve">For guidelines, please look at the end notes on page 3.  </w:t>
      </w:r>
    </w:p>
    <w:p w:rsidR="00F550D9" w:rsidRPr="00FC3548" w:rsidRDefault="00377526" w:rsidP="00F550D9">
      <w:pPr>
        <w:pStyle w:val="4"/>
        <w:keepNext w:val="0"/>
        <w:numPr>
          <w:ilvl w:val="0"/>
          <w:numId w:val="0"/>
        </w:numPr>
        <w:jc w:val="left"/>
        <w:rPr>
          <w:rFonts w:ascii="Verdana" w:hAnsi="Verdana" w:cs="Calibri"/>
          <w:b/>
          <w:color w:val="002060"/>
          <w:sz w:val="28"/>
          <w:lang w:val="en-GB"/>
        </w:rPr>
      </w:pPr>
      <w:r w:rsidRPr="00FC3548">
        <w:rPr>
          <w:rFonts w:ascii="Verdana" w:hAnsi="Verdana" w:cs="Calibri"/>
          <w:b/>
          <w:color w:val="002060"/>
          <w:sz w:val="28"/>
          <w:lang w:val="en-GB"/>
        </w:rPr>
        <w:br w:type="page"/>
      </w:r>
      <w:r w:rsidRPr="00FB4A04">
        <w:rPr>
          <w:rFonts w:ascii="Verdana" w:hAnsi="Verdana" w:cs="Calibri"/>
          <w:b/>
          <w:color w:val="002060"/>
          <w:sz w:val="28"/>
          <w:highlight w:val="yellow"/>
          <w:lang w:val="en-GB"/>
        </w:rPr>
        <w:lastRenderedPageBreak/>
        <w:t>Section to be completed BEFORE THE MOBILITY</w:t>
      </w:r>
    </w:p>
    <w:p w:rsidR="004F2CA0" w:rsidRPr="00FC3548" w:rsidRDefault="00377526" w:rsidP="004A4118">
      <w:pPr>
        <w:pStyle w:val="4"/>
        <w:keepNext w:val="0"/>
        <w:numPr>
          <w:ilvl w:val="0"/>
          <w:numId w:val="0"/>
        </w:numPr>
        <w:tabs>
          <w:tab w:val="left" w:pos="426"/>
        </w:tabs>
        <w:rPr>
          <w:lang w:val="en-GB"/>
        </w:rPr>
      </w:pPr>
      <w:r w:rsidRPr="00FC3548">
        <w:rPr>
          <w:rFonts w:ascii="Verdana" w:hAnsi="Verdana" w:cs="Calibri"/>
          <w:b/>
          <w:color w:val="002060"/>
          <w:sz w:val="20"/>
          <w:lang w:val="en-GB"/>
        </w:rPr>
        <w:t>I.</w:t>
      </w:r>
      <w:r w:rsidRPr="00FC3548">
        <w:rPr>
          <w:rFonts w:ascii="Verdana" w:hAnsi="Verdana" w:cs="Calibri"/>
          <w:b/>
          <w:color w:val="002060"/>
          <w:sz w:val="20"/>
          <w:lang w:val="en-GB"/>
        </w:rPr>
        <w:tab/>
        <w:t>PROPOSED MOBILITY PROGRAMME</w:t>
      </w:r>
    </w:p>
    <w:p w:rsidR="003C59B7" w:rsidRPr="00FC3548" w:rsidRDefault="003C59B7" w:rsidP="003C59B7">
      <w:pPr>
        <w:pStyle w:val="Text4"/>
        <w:ind w:left="0"/>
        <w:rPr>
          <w:rFonts w:ascii="Verdana" w:hAnsi="Verdana"/>
          <w:sz w:val="20"/>
          <w:lang w:val="en-GB"/>
        </w:rPr>
      </w:pPr>
      <w:r w:rsidRPr="00FC3548">
        <w:rPr>
          <w:rFonts w:ascii="Verdana" w:hAnsi="Verdana"/>
          <w:sz w:val="20"/>
          <w:lang w:val="en-GB"/>
        </w:rPr>
        <w:t xml:space="preserve">Language of training: </w:t>
      </w:r>
      <w:r w:rsidR="00FB4A04">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C3548" w:rsidTr="007E5D32">
        <w:trPr>
          <w:jc w:val="center"/>
        </w:trPr>
        <w:tc>
          <w:tcPr>
            <w:tcW w:w="8763" w:type="dxa"/>
            <w:shd w:val="clear" w:color="auto" w:fill="FFFFFF"/>
            <w:hideMark/>
          </w:tcPr>
          <w:p w:rsidR="00F550D9"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Overall objectives of the mobility:</w:t>
            </w:r>
          </w:p>
          <w:p w:rsidR="008F1CA2" w:rsidRPr="00FC3548" w:rsidRDefault="004F39B2" w:rsidP="00F550D9">
            <w:pPr>
              <w:spacing w:before="240" w:after="120"/>
              <w:ind w:left="-6" w:firstLine="6"/>
              <w:rPr>
                <w:rFonts w:ascii="Verdana" w:hAnsi="Verdana" w:cs="Calibri"/>
                <w:b/>
                <w:sz w:val="20"/>
                <w:lang w:val="en-GB"/>
              </w:rPr>
            </w:pPr>
            <w:r w:rsidRPr="00FC3548">
              <w:rPr>
                <w:rFonts w:ascii="Verdana" w:hAnsi="Verdana"/>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8F1CA2" w:rsidP="00482A4F">
            <w:pPr>
              <w:spacing w:before="240" w:after="120"/>
              <w:ind w:left="-6" w:firstLine="6"/>
              <w:rPr>
                <w:rFonts w:ascii="Verdana" w:hAnsi="Verdana" w:cs="Calibri"/>
                <w:b/>
                <w:sz w:val="20"/>
                <w:lang w:val="en-GB"/>
              </w:rPr>
            </w:pPr>
          </w:p>
          <w:p w:rsidR="00D302B8" w:rsidRPr="00FC3548" w:rsidRDefault="00D302B8" w:rsidP="00F550D9">
            <w:pPr>
              <w:spacing w:before="240" w:after="120"/>
              <w:ind w:left="-6" w:firstLine="6"/>
              <w:rPr>
                <w:rFonts w:ascii="Verdana" w:hAnsi="Verdana" w:cs="Calibri"/>
                <w:b/>
                <w:sz w:val="20"/>
                <w:lang w:val="en-GB"/>
              </w:rPr>
            </w:pPr>
          </w:p>
        </w:tc>
      </w:tr>
      <w:tr w:rsidR="00377526" w:rsidRPr="00FC3548" w:rsidTr="007E5D32">
        <w:trPr>
          <w:jc w:val="center"/>
        </w:trPr>
        <w:tc>
          <w:tcPr>
            <w:tcW w:w="8763" w:type="dxa"/>
            <w:shd w:val="clear" w:color="auto" w:fill="FFFFFF"/>
            <w:hideMark/>
          </w:tcPr>
          <w:p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Added value of the mobility (</w:t>
            </w:r>
            <w:r w:rsidR="00D97FE7" w:rsidRPr="00FC3548">
              <w:rPr>
                <w:rFonts w:ascii="Verdana" w:hAnsi="Verdana" w:cs="Calibri"/>
                <w:b/>
                <w:sz w:val="20"/>
                <w:lang w:val="en-GB"/>
              </w:rPr>
              <w:t xml:space="preserve">in the context of the modernisation and internationalisation strategies of </w:t>
            </w:r>
            <w:r w:rsidRPr="00FC3548">
              <w:rPr>
                <w:rFonts w:ascii="Verdana" w:hAnsi="Verdana" w:cs="Calibri"/>
                <w:b/>
                <w:sz w:val="20"/>
                <w:lang w:val="en-GB"/>
              </w:rPr>
              <w:t>the institutions involved):</w:t>
            </w:r>
          </w:p>
          <w:p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8F1CA2" w:rsidP="00D97FE7">
            <w:pPr>
              <w:spacing w:before="240" w:after="120"/>
              <w:ind w:left="-6" w:firstLine="6"/>
              <w:rPr>
                <w:rFonts w:ascii="Verdana" w:hAnsi="Verdana" w:cs="Calibri"/>
                <w:b/>
                <w:sz w:val="20"/>
                <w:lang w:val="en-GB"/>
              </w:rPr>
            </w:pPr>
          </w:p>
          <w:p w:rsidR="00D302B8" w:rsidRPr="00FC3548" w:rsidRDefault="00D302B8" w:rsidP="004A4118">
            <w:pPr>
              <w:spacing w:before="240" w:after="120"/>
              <w:rPr>
                <w:rFonts w:ascii="Verdana" w:hAnsi="Verdana" w:cs="Calibri"/>
                <w:b/>
                <w:sz w:val="20"/>
                <w:lang w:val="en-GB"/>
              </w:rPr>
            </w:pPr>
          </w:p>
        </w:tc>
      </w:tr>
      <w:tr w:rsidR="00377526" w:rsidRPr="00FC3548" w:rsidTr="007E5D32">
        <w:trPr>
          <w:jc w:val="center"/>
        </w:trPr>
        <w:tc>
          <w:tcPr>
            <w:tcW w:w="8763" w:type="dxa"/>
            <w:shd w:val="clear" w:color="auto" w:fill="FFFFFF"/>
            <w:hideMark/>
          </w:tcPr>
          <w:p w:rsidR="00D302B8"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Activities to be carried out</w:t>
            </w:r>
            <w:r w:rsidR="00D302B8" w:rsidRPr="00FC3548">
              <w:rPr>
                <w:rFonts w:ascii="Verdana" w:hAnsi="Verdana" w:cs="Calibri"/>
                <w:b/>
                <w:sz w:val="20"/>
                <w:lang w:val="en-GB"/>
              </w:rPr>
              <w:t>:</w:t>
            </w:r>
          </w:p>
          <w:p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8F1CA2" w:rsidP="00482A4F">
            <w:pPr>
              <w:spacing w:before="240" w:after="120"/>
              <w:ind w:left="-6" w:firstLine="6"/>
              <w:rPr>
                <w:rFonts w:ascii="Verdana" w:hAnsi="Verdana" w:cs="Calibri"/>
                <w:b/>
                <w:sz w:val="20"/>
                <w:lang w:val="en-GB"/>
              </w:rPr>
            </w:pPr>
          </w:p>
          <w:p w:rsidR="008F1CA2" w:rsidRPr="00FC3548" w:rsidRDefault="008F1CA2" w:rsidP="00482A4F">
            <w:pPr>
              <w:spacing w:before="240" w:after="120"/>
              <w:ind w:left="-6" w:firstLine="6"/>
              <w:rPr>
                <w:rFonts w:ascii="Verdana" w:hAnsi="Verdana" w:cs="Calibri"/>
                <w:b/>
                <w:sz w:val="20"/>
                <w:lang w:val="en-GB"/>
              </w:rPr>
            </w:pPr>
          </w:p>
          <w:p w:rsidR="00377526" w:rsidRPr="00FC3548" w:rsidRDefault="00377526" w:rsidP="004A4118">
            <w:pPr>
              <w:spacing w:before="240" w:after="120"/>
              <w:rPr>
                <w:rFonts w:ascii="Verdana" w:hAnsi="Verdana" w:cs="Calibri"/>
                <w:b/>
                <w:sz w:val="20"/>
                <w:lang w:val="en-GB"/>
              </w:rPr>
            </w:pPr>
          </w:p>
        </w:tc>
      </w:tr>
      <w:tr w:rsidR="00377526" w:rsidRPr="00FC3548" w:rsidTr="007E5D32">
        <w:trPr>
          <w:jc w:val="center"/>
        </w:trPr>
        <w:tc>
          <w:tcPr>
            <w:tcW w:w="8763" w:type="dxa"/>
            <w:shd w:val="clear" w:color="auto" w:fill="FFFFFF"/>
            <w:hideMark/>
          </w:tcPr>
          <w:p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 xml:space="preserve">Expected outcomes and </w:t>
            </w:r>
            <w:proofErr w:type="gramStart"/>
            <w:r w:rsidRPr="00FC3548">
              <w:rPr>
                <w:rFonts w:ascii="Verdana" w:hAnsi="Verdana" w:cs="Calibri"/>
                <w:b/>
                <w:sz w:val="20"/>
                <w:lang w:val="en-GB"/>
              </w:rPr>
              <w:t>impact</w:t>
            </w:r>
            <w:r w:rsidR="00DD35B7" w:rsidRPr="00FC3548">
              <w:rPr>
                <w:rFonts w:ascii="Verdana" w:hAnsi="Verdana" w:cs="Calibri"/>
                <w:b/>
                <w:sz w:val="20"/>
                <w:lang w:val="is-IS"/>
              </w:rPr>
              <w:t>(</w:t>
            </w:r>
            <w:proofErr w:type="gramEnd"/>
            <w:r w:rsidR="00DD35B7" w:rsidRPr="00FC3548">
              <w:rPr>
                <w:rFonts w:ascii="Verdana" w:hAnsi="Verdana" w:cs="Calibri"/>
                <w:b/>
                <w:sz w:val="20"/>
                <w:lang w:val="is-IS"/>
              </w:rPr>
              <w:t>e.g. on the professional development of the staff member and on both institutions</w:t>
            </w:r>
            <w:r w:rsidR="00404952" w:rsidRPr="00FC3548">
              <w:rPr>
                <w:rFonts w:ascii="Verdana" w:hAnsi="Verdana" w:cs="Calibri"/>
                <w:b/>
                <w:sz w:val="20"/>
                <w:lang w:val="is-IS"/>
              </w:rPr>
              <w:t>)</w:t>
            </w:r>
            <w:r w:rsidRPr="00FC3548">
              <w:rPr>
                <w:rFonts w:ascii="Verdana" w:hAnsi="Verdana" w:cs="Calibri"/>
                <w:b/>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rsidR="008F1CA2" w:rsidRPr="00FC3548" w:rsidRDefault="008F1CA2" w:rsidP="00D97FE7">
            <w:pPr>
              <w:spacing w:before="240" w:after="120"/>
              <w:ind w:left="-6" w:firstLine="6"/>
              <w:rPr>
                <w:rFonts w:ascii="Verdana" w:hAnsi="Verdana" w:cs="Calibri"/>
                <w:b/>
                <w:sz w:val="20"/>
                <w:lang w:val="en-GB"/>
              </w:rPr>
            </w:pPr>
          </w:p>
          <w:p w:rsidR="00D302B8" w:rsidRPr="00FC3548" w:rsidRDefault="00D302B8" w:rsidP="004A4118">
            <w:pPr>
              <w:spacing w:before="240" w:after="120"/>
              <w:rPr>
                <w:rFonts w:ascii="Verdana" w:hAnsi="Verdana" w:cs="Calibri"/>
                <w:b/>
                <w:sz w:val="20"/>
                <w:lang w:val="en-GB"/>
              </w:rPr>
            </w:pPr>
          </w:p>
        </w:tc>
      </w:tr>
    </w:tbl>
    <w:p w:rsidR="00377526" w:rsidRPr="00FC3548" w:rsidRDefault="00377526" w:rsidP="003910F3">
      <w:pPr>
        <w:keepNext/>
        <w:keepLines/>
        <w:tabs>
          <w:tab w:val="left" w:pos="426"/>
        </w:tabs>
        <w:rPr>
          <w:rFonts w:ascii="Verdana" w:hAnsi="Verdana" w:cs="Calibri"/>
          <w:b/>
          <w:color w:val="002060"/>
          <w:sz w:val="20"/>
          <w:lang w:val="en-GB"/>
        </w:rPr>
      </w:pPr>
    </w:p>
    <w:p w:rsidR="00377526" w:rsidRPr="00FC3548" w:rsidRDefault="00377526" w:rsidP="003910F3">
      <w:pPr>
        <w:keepNext/>
        <w:keepLines/>
        <w:tabs>
          <w:tab w:val="left" w:pos="426"/>
        </w:tabs>
        <w:rPr>
          <w:rFonts w:ascii="Verdana" w:hAnsi="Verdana" w:cs="Calibri"/>
          <w:b/>
          <w:color w:val="002060"/>
          <w:sz w:val="20"/>
          <w:lang w:val="en-GB"/>
        </w:rPr>
      </w:pPr>
      <w:r w:rsidRPr="00FC3548">
        <w:rPr>
          <w:rFonts w:ascii="Verdana" w:hAnsi="Verdana" w:cs="Calibri"/>
          <w:b/>
          <w:color w:val="002060"/>
          <w:sz w:val="20"/>
          <w:lang w:val="en-GB"/>
        </w:rPr>
        <w:t>II. COMMITMENT OF THE THREE PARTIES</w:t>
      </w:r>
    </w:p>
    <w:p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By signing</w:t>
      </w:r>
      <w:r w:rsidRPr="00FC3548">
        <w:rPr>
          <w:rStyle w:val="afff4"/>
          <w:rFonts w:ascii="Verdana" w:hAnsi="Verdana" w:cs="Calibri"/>
          <w:b/>
          <w:sz w:val="16"/>
          <w:szCs w:val="16"/>
          <w:lang w:val="en-GB"/>
        </w:rPr>
        <w:endnoteReference w:id="7"/>
      </w:r>
      <w:r w:rsidRPr="00FC354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The sending higher education institution</w:t>
      </w:r>
      <w:r w:rsidRPr="00FC3548">
        <w:rPr>
          <w:rFonts w:ascii="Verdana" w:hAnsi="Verdana" w:cs="Calibri"/>
          <w:sz w:val="16"/>
          <w:szCs w:val="16"/>
          <w:lang w:val="is-IS"/>
        </w:rPr>
        <w:t xml:space="preserve"> supports the staff mobility as part of its modernisation and internationalisation strategy </w:t>
      </w:r>
      <w:r w:rsidRPr="00FC3548">
        <w:rPr>
          <w:rFonts w:ascii="Verdana" w:hAnsi="Verdana" w:cs="Calibri"/>
          <w:sz w:val="16"/>
          <w:szCs w:val="16"/>
          <w:lang w:val="en-GB"/>
        </w:rPr>
        <w:t xml:space="preserve">and will recognise it as a component in </w:t>
      </w:r>
      <w:r w:rsidR="00DD35B7" w:rsidRPr="00FC3548">
        <w:rPr>
          <w:rFonts w:ascii="Verdana" w:hAnsi="Verdana" w:cs="Calibri"/>
          <w:sz w:val="16"/>
          <w:szCs w:val="16"/>
          <w:lang w:val="en-GB"/>
        </w:rPr>
        <w:t xml:space="preserve">any </w:t>
      </w:r>
      <w:r w:rsidRPr="00FC3548">
        <w:rPr>
          <w:rFonts w:ascii="Verdana" w:hAnsi="Verdana" w:cs="Calibri"/>
          <w:sz w:val="16"/>
          <w:szCs w:val="16"/>
          <w:lang w:val="en-GB"/>
        </w:rPr>
        <w:t>evaluation or assessment of the staff member.</w:t>
      </w:r>
    </w:p>
    <w:p w:rsidR="008F1CA2" w:rsidRPr="00FC3548" w:rsidRDefault="008F1CA2" w:rsidP="008F1CA2">
      <w:pPr>
        <w:autoSpaceDE w:val="0"/>
        <w:autoSpaceDN w:val="0"/>
        <w:adjustRightInd w:val="0"/>
        <w:spacing w:after="120"/>
        <w:rPr>
          <w:rFonts w:ascii="Calibri" w:hAnsi="Calibri"/>
          <w:color w:val="0000FF"/>
          <w:sz w:val="16"/>
          <w:szCs w:val="16"/>
          <w:lang w:val="en-GB"/>
        </w:rPr>
      </w:pPr>
      <w:r w:rsidRPr="00FC3548">
        <w:rPr>
          <w:rFonts w:ascii="Verdana" w:hAnsi="Verdana" w:cs="Calibri"/>
          <w:sz w:val="16"/>
          <w:szCs w:val="16"/>
          <w:lang w:val="is-IS"/>
        </w:rPr>
        <w:t xml:space="preserve">The staff member will share his/her </w:t>
      </w:r>
      <w:r w:rsidRPr="00FC354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FC3548" w:rsidRDefault="008F1CA2" w:rsidP="008F1CA2">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the </w:t>
      </w:r>
      <w:proofErr w:type="spellStart"/>
      <w:r w:rsidR="006C040A" w:rsidRPr="00FC3548">
        <w:rPr>
          <w:rFonts w:ascii="Verdana" w:hAnsi="Verdana" w:cs="Calibri"/>
          <w:sz w:val="16"/>
          <w:szCs w:val="16"/>
          <w:lang w:val="en-GB"/>
        </w:rPr>
        <w:t>beneficiary</w:t>
      </w:r>
      <w:r w:rsidRPr="00FC3548">
        <w:rPr>
          <w:rFonts w:ascii="Verdana" w:hAnsi="Verdana" w:cs="Calibri"/>
          <w:sz w:val="16"/>
          <w:szCs w:val="16"/>
          <w:lang w:val="en-GB"/>
        </w:rPr>
        <w:t>institution</w:t>
      </w:r>
      <w:proofErr w:type="spellEnd"/>
      <w:r w:rsidRPr="00FC3548">
        <w:rPr>
          <w:rFonts w:ascii="Verdana" w:hAnsi="Verdana" w:cs="Calibri"/>
          <w:sz w:val="16"/>
          <w:szCs w:val="16"/>
          <w:lang w:val="en-GB"/>
        </w:rPr>
        <w:t xml:space="preserve"> commit to the requirements set out in the grant agreement signed between them.</w:t>
      </w:r>
    </w:p>
    <w:p w:rsidR="008F1CA2" w:rsidRPr="00FC3548" w:rsidRDefault="008F1CA2" w:rsidP="004A4118">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w:t>
      </w:r>
      <w:r w:rsidR="003C59B7" w:rsidRPr="00FC3548">
        <w:rPr>
          <w:rFonts w:ascii="Verdana" w:hAnsi="Verdana" w:cs="Calibri"/>
          <w:sz w:val="16"/>
          <w:szCs w:val="16"/>
          <w:lang w:val="en-GB"/>
        </w:rPr>
        <w:t xml:space="preserve">the </w:t>
      </w:r>
      <w:r w:rsidRPr="00FC354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C3548" w:rsidTr="00772741">
        <w:trPr>
          <w:jc w:val="center"/>
        </w:trPr>
        <w:tc>
          <w:tcPr>
            <w:tcW w:w="8876" w:type="dxa"/>
            <w:shd w:val="clear" w:color="auto" w:fill="FFFFFF"/>
          </w:tcPr>
          <w:p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b/>
                <w:sz w:val="20"/>
                <w:lang w:val="en-GB"/>
              </w:rPr>
              <w:t>The staff member</w:t>
            </w:r>
          </w:p>
          <w:p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sz w:val="20"/>
                <w:lang w:val="en-GB"/>
              </w:rPr>
              <w:t>Name:</w:t>
            </w:r>
            <w:r w:rsidR="004F39B2" w:rsidRPr="00FC3548">
              <w:rPr>
                <w:rFonts w:ascii="Verdana" w:hAnsi="Verdana"/>
                <w:sz w:val="20"/>
                <w:lang w:val="en-GB"/>
              </w:rPr>
              <w:t xml:space="preserve"> …………………………</w:t>
            </w:r>
          </w:p>
          <w:p w:rsidR="00F550D9" w:rsidRPr="00FC3548" w:rsidRDefault="00F550D9" w:rsidP="00772741">
            <w:pPr>
              <w:tabs>
                <w:tab w:val="left" w:pos="6165"/>
              </w:tabs>
              <w:spacing w:after="120"/>
              <w:rPr>
                <w:rFonts w:ascii="Verdana" w:hAnsi="Verdana" w:cs="Calibri"/>
                <w:color w:val="002060"/>
                <w:sz w:val="20"/>
                <w:lang w:val="en-GB"/>
              </w:rPr>
            </w:pPr>
            <w:proofErr w:type="gramStart"/>
            <w:r w:rsidRPr="00FC3548">
              <w:rPr>
                <w:rFonts w:ascii="Verdana" w:hAnsi="Verdana" w:cs="Calibri"/>
                <w:sz w:val="20"/>
                <w:lang w:val="en-GB"/>
              </w:rPr>
              <w:t>Signature:</w:t>
            </w:r>
            <w:r w:rsidR="004F39B2" w:rsidRPr="00FC3548">
              <w:rPr>
                <w:rFonts w:ascii="Verdana" w:hAnsi="Verdana"/>
                <w:sz w:val="20"/>
                <w:lang w:val="en-GB"/>
              </w:rPr>
              <w:t>…</w:t>
            </w:r>
            <w:proofErr w:type="gramEnd"/>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rsidR="00F550D9" w:rsidRPr="00FC3548"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FC3548" w:rsidTr="00772741">
        <w:trPr>
          <w:jc w:val="center"/>
        </w:trPr>
        <w:tc>
          <w:tcPr>
            <w:tcW w:w="8841" w:type="dxa"/>
            <w:shd w:val="clear" w:color="auto" w:fill="FFFFFF"/>
          </w:tcPr>
          <w:p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sending institution/enterprise</w:t>
            </w:r>
          </w:p>
          <w:p w:rsidR="00FB4A04" w:rsidRPr="00FC3548" w:rsidRDefault="00FB4A04" w:rsidP="00FB4A04">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Pr="00FC3548">
              <w:rPr>
                <w:rFonts w:ascii="Verdana" w:hAnsi="Verdana"/>
                <w:sz w:val="20"/>
                <w:lang w:val="en-GB"/>
              </w:rPr>
              <w:t xml:space="preserve"> …………………………</w:t>
            </w:r>
          </w:p>
          <w:p w:rsidR="00F550D9" w:rsidRPr="00FC3548" w:rsidRDefault="00FB4A04" w:rsidP="00FB4A04">
            <w:pPr>
              <w:tabs>
                <w:tab w:val="left" w:pos="3348"/>
                <w:tab w:val="left" w:pos="6183"/>
                <w:tab w:val="left" w:pos="6892"/>
              </w:tabs>
              <w:spacing w:after="120"/>
              <w:rPr>
                <w:rFonts w:ascii="Verdana" w:hAnsi="Verdana" w:cs="Calibri"/>
                <w:b/>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Pr="00FC3548">
              <w:rPr>
                <w:rFonts w:ascii="Verdana" w:hAnsi="Verdana"/>
                <w:sz w:val="20"/>
                <w:lang w:val="en-GB"/>
              </w:rPr>
              <w:t>…………………………</w:t>
            </w:r>
          </w:p>
        </w:tc>
      </w:tr>
    </w:tbl>
    <w:p w:rsidR="00F550D9" w:rsidRPr="00FC3548"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receiving institution</w:t>
            </w:r>
          </w:p>
          <w:p w:rsidR="00F550D9" w:rsidRPr="00FC3548" w:rsidRDefault="00F550D9" w:rsidP="00772741">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004F39B2" w:rsidRPr="00FC3548">
              <w:rPr>
                <w:rFonts w:ascii="Verdana" w:hAnsi="Verdana"/>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C5A" w:rsidRDefault="00E15C5A">
      <w:r>
        <w:separator/>
      </w:r>
    </w:p>
  </w:endnote>
  <w:endnote w:type="continuationSeparator" w:id="0">
    <w:p w:rsidR="00E15C5A" w:rsidRDefault="00E15C5A">
      <w:r>
        <w:continuationSeparator/>
      </w:r>
    </w:p>
  </w:endnote>
  <w:endnote w:id="1">
    <w:p w:rsidR="00D97FE7" w:rsidRPr="002A2E71" w:rsidRDefault="00D97FE7"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E2AAA" w:rsidRPr="002F549E" w:rsidRDefault="00AE2AAA" w:rsidP="00AE2AAA">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E2AAA" w:rsidRPr="002F549E" w:rsidRDefault="00AE2AAA" w:rsidP="00AE2AAA">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8"/>
            <w:rFonts w:ascii="Verdana" w:hAnsi="Verdana"/>
            <w:sz w:val="16"/>
            <w:szCs w:val="16"/>
            <w:lang w:val="en-GB"/>
          </w:rPr>
          <w:t>https://www.iso.org/obp/ui/#search</w:t>
        </w:r>
      </w:hyperlink>
      <w:r w:rsidRPr="002F549E">
        <w:rPr>
          <w:rFonts w:ascii="Verdana" w:hAnsi="Verdana"/>
          <w:sz w:val="16"/>
          <w:szCs w:val="16"/>
          <w:lang w:val="en-GB"/>
        </w:rPr>
        <w:t>.</w:t>
      </w:r>
    </w:p>
  </w:endnote>
  <w:endnote w:id="6">
    <w:p w:rsidR="00E74E7A" w:rsidRPr="002A2E71" w:rsidRDefault="00E74E7A" w:rsidP="00E74E7A">
      <w:pPr>
        <w:pStyle w:val="af"/>
        <w:spacing w:after="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rsidR="008F1CA2" w:rsidRPr="008F1CA2" w:rsidRDefault="008F1CA2"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5010000000000000000"/>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rsidR="009F32D0" w:rsidRDefault="00F52D32">
        <w:pPr>
          <w:pStyle w:val="af2"/>
          <w:jc w:val="center"/>
        </w:pPr>
        <w:r>
          <w:fldChar w:fldCharType="begin"/>
        </w:r>
        <w:r w:rsidR="009F32D0">
          <w:instrText xml:space="preserve"> PAGE   \* MERGEFORMAT </w:instrText>
        </w:r>
        <w:r>
          <w:fldChar w:fldCharType="separate"/>
        </w:r>
        <w:r w:rsidR="00CC6A6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af2"/>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C5A" w:rsidRDefault="00E15C5A">
      <w:r>
        <w:separator/>
      </w:r>
    </w:p>
  </w:footnote>
  <w:footnote w:type="continuationSeparator" w:id="0">
    <w:p w:rsidR="00E15C5A" w:rsidRDefault="00E1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F39B2"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uk-UA" w:eastAsia="uk-U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AC7966" w:rsidP="00967BFC">
    <w:pPr>
      <w:pStyle w:val="af5"/>
      <w:tabs>
        <w:tab w:val="clear" w:pos="8306"/>
      </w:tabs>
      <w:spacing w:after="0"/>
      <w:ind w:right="-743"/>
      <w:rPr>
        <w:sz w:val="16"/>
        <w:szCs w:val="16"/>
        <w:lang w:val="en-GB"/>
      </w:rPr>
    </w:pPr>
    <w:r>
      <w:rPr>
        <w:rFonts w:ascii="Verdana" w:hAnsi="Verdana"/>
        <w:b/>
        <w:noProof/>
        <w:sz w:val="18"/>
        <w:szCs w:val="18"/>
        <w:lang w:val="uk-UA" w:eastAsia="uk-UA"/>
      </w:rPr>
      <mc:AlternateContent>
        <mc:Choice Requires="wps">
          <w:drawing>
            <wp:anchor distT="0" distB="0" distL="114300" distR="114300" simplePos="0" relativeHeight="251657216" behindDoc="0" locked="0" layoutInCell="1" allowOverlap="1">
              <wp:simplePos x="0" y="0"/>
              <wp:positionH relativeFrom="column">
                <wp:posOffset>4644390</wp:posOffset>
              </wp:positionH>
              <wp:positionV relativeFrom="paragraph">
                <wp:posOffset>-664210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7pt;margin-top:-52.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af5"/>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c"/>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479F"/>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5B17"/>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2BF"/>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EE6"/>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37E"/>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6B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304"/>
    <w:rsid w:val="002F33A7"/>
    <w:rsid w:val="002F350B"/>
    <w:rsid w:val="002F38B5"/>
    <w:rsid w:val="002F3E78"/>
    <w:rsid w:val="002F4663"/>
    <w:rsid w:val="00301E52"/>
    <w:rsid w:val="00302AA9"/>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558"/>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39B2"/>
    <w:rsid w:val="004F5483"/>
    <w:rsid w:val="004F5DA0"/>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4910"/>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380"/>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C1C"/>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06F44"/>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198"/>
    <w:rsid w:val="00747525"/>
    <w:rsid w:val="00747ACF"/>
    <w:rsid w:val="00752FD5"/>
    <w:rsid w:val="00754134"/>
    <w:rsid w:val="0075468B"/>
    <w:rsid w:val="007561A1"/>
    <w:rsid w:val="007566E8"/>
    <w:rsid w:val="007609F1"/>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763"/>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04F9"/>
    <w:rsid w:val="009B18BB"/>
    <w:rsid w:val="009B2CDE"/>
    <w:rsid w:val="009B4E44"/>
    <w:rsid w:val="009B6C32"/>
    <w:rsid w:val="009B7169"/>
    <w:rsid w:val="009B7C02"/>
    <w:rsid w:val="009C0029"/>
    <w:rsid w:val="009C0DBC"/>
    <w:rsid w:val="009C0E7C"/>
    <w:rsid w:val="009C128A"/>
    <w:rsid w:val="009C2312"/>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888"/>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966"/>
    <w:rsid w:val="00AD21EF"/>
    <w:rsid w:val="00AD3694"/>
    <w:rsid w:val="00AD394A"/>
    <w:rsid w:val="00AD4D4B"/>
    <w:rsid w:val="00AD4D51"/>
    <w:rsid w:val="00AD66BB"/>
    <w:rsid w:val="00AD6B78"/>
    <w:rsid w:val="00AD754C"/>
    <w:rsid w:val="00AE2AAA"/>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0D6"/>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990"/>
    <w:rsid w:val="00B81686"/>
    <w:rsid w:val="00B834A7"/>
    <w:rsid w:val="00B86F85"/>
    <w:rsid w:val="00B9193E"/>
    <w:rsid w:val="00B9285C"/>
    <w:rsid w:val="00B92F23"/>
    <w:rsid w:val="00B95205"/>
    <w:rsid w:val="00B96AA3"/>
    <w:rsid w:val="00BA0417"/>
    <w:rsid w:val="00BA06D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B59"/>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A6D"/>
    <w:rsid w:val="00CC707F"/>
    <w:rsid w:val="00CD08CF"/>
    <w:rsid w:val="00CD5C17"/>
    <w:rsid w:val="00CD5E32"/>
    <w:rsid w:val="00CD7302"/>
    <w:rsid w:val="00CE1808"/>
    <w:rsid w:val="00CE19DE"/>
    <w:rsid w:val="00CE38B2"/>
    <w:rsid w:val="00CE3E92"/>
    <w:rsid w:val="00CF11FF"/>
    <w:rsid w:val="00CF1237"/>
    <w:rsid w:val="00CF380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2A9"/>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5A"/>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748"/>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E7A"/>
    <w:rsid w:val="00E76475"/>
    <w:rsid w:val="00E7694C"/>
    <w:rsid w:val="00E77545"/>
    <w:rsid w:val="00E801EE"/>
    <w:rsid w:val="00E8089B"/>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D32"/>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A04"/>
    <w:rsid w:val="00FB4C49"/>
    <w:rsid w:val="00FB790A"/>
    <w:rsid w:val="00FC00EA"/>
    <w:rsid w:val="00FC2FD5"/>
    <w:rsid w:val="00FC354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47E20"/>
  <w15:docId w15:val="{7214B121-C592-421E-98B9-B2045C3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FC2FD5"/>
    <w:pPr>
      <w:keepNext/>
      <w:numPr>
        <w:ilvl w:val="1"/>
        <w:numId w:val="3"/>
      </w:numPr>
      <w:outlineLvl w:val="1"/>
    </w:pPr>
    <w:rPr>
      <w:b/>
    </w:rPr>
  </w:style>
  <w:style w:type="paragraph" w:styleId="3">
    <w:name w:val="heading 3"/>
    <w:basedOn w:val="a1"/>
    <w:next w:val="Text3"/>
    <w:link w:val="32"/>
    <w:qFormat/>
    <w:rsid w:val="00FC2FD5"/>
    <w:pPr>
      <w:keepNext/>
      <w:numPr>
        <w:ilvl w:val="2"/>
        <w:numId w:val="3"/>
      </w:numPr>
      <w:outlineLvl w:val="2"/>
    </w:pPr>
    <w:rPr>
      <w:i/>
    </w:rPr>
  </w:style>
  <w:style w:type="paragraph" w:styleId="4">
    <w:name w:val="heading 4"/>
    <w:basedOn w:val="a1"/>
    <w:next w:val="Text4"/>
    <w:qFormat/>
    <w:rsid w:val="00FC2FD5"/>
    <w:pPr>
      <w:keepNext/>
      <w:numPr>
        <w:ilvl w:val="3"/>
        <w:numId w:val="3"/>
      </w:numPr>
      <w:outlineLvl w:val="3"/>
    </w:pPr>
  </w:style>
  <w:style w:type="paragraph" w:styleId="51">
    <w:name w:val="heading 5"/>
    <w:basedOn w:val="a1"/>
    <w:next w:val="a1"/>
    <w:rsid w:val="00FC2FD5"/>
    <w:pPr>
      <w:tabs>
        <w:tab w:val="num" w:pos="0"/>
      </w:tabs>
      <w:spacing w:before="240" w:after="60"/>
      <w:outlineLvl w:val="4"/>
    </w:pPr>
    <w:rPr>
      <w:rFonts w:ascii="Arial" w:hAnsi="Arial"/>
      <w:sz w:val="22"/>
    </w:rPr>
  </w:style>
  <w:style w:type="paragraph" w:styleId="6">
    <w:name w:val="heading 6"/>
    <w:basedOn w:val="a1"/>
    <w:next w:val="a1"/>
    <w:rsid w:val="00FC2FD5"/>
    <w:pPr>
      <w:tabs>
        <w:tab w:val="num" w:pos="0"/>
      </w:tabs>
      <w:spacing w:before="240" w:after="60"/>
      <w:outlineLvl w:val="5"/>
    </w:pPr>
    <w:rPr>
      <w:rFonts w:ascii="Arial" w:hAnsi="Arial"/>
      <w:i/>
      <w:sz w:val="22"/>
    </w:rPr>
  </w:style>
  <w:style w:type="paragraph" w:styleId="7">
    <w:name w:val="heading 7"/>
    <w:basedOn w:val="a1"/>
    <w:next w:val="a1"/>
    <w:rsid w:val="00FC2FD5"/>
    <w:pPr>
      <w:tabs>
        <w:tab w:val="num" w:pos="0"/>
      </w:tabs>
      <w:spacing w:before="240" w:after="60"/>
      <w:outlineLvl w:val="6"/>
    </w:pPr>
    <w:rPr>
      <w:rFonts w:ascii="Arial" w:hAnsi="Arial"/>
      <w:sz w:val="20"/>
    </w:rPr>
  </w:style>
  <w:style w:type="paragraph" w:styleId="8">
    <w:name w:val="heading 8"/>
    <w:basedOn w:val="a1"/>
    <w:next w:val="a1"/>
    <w:rsid w:val="00FC2FD5"/>
    <w:pPr>
      <w:tabs>
        <w:tab w:val="num" w:pos="0"/>
      </w:tabs>
      <w:spacing w:before="240" w:after="60"/>
      <w:outlineLvl w:val="7"/>
    </w:pPr>
    <w:rPr>
      <w:rFonts w:ascii="Arial" w:hAnsi="Arial"/>
      <w:i/>
      <w:sz w:val="20"/>
    </w:rPr>
  </w:style>
  <w:style w:type="paragraph" w:styleId="9">
    <w:name w:val="heading 9"/>
    <w:basedOn w:val="a1"/>
    <w:next w:val="a1"/>
    <w:rsid w:val="00FC2FD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FC2FD5"/>
    <w:pPr>
      <w:ind w:left="482"/>
    </w:pPr>
  </w:style>
  <w:style w:type="paragraph" w:customStyle="1" w:styleId="Text2">
    <w:name w:val="Text 2"/>
    <w:basedOn w:val="a1"/>
    <w:rsid w:val="00FC2FD5"/>
    <w:pPr>
      <w:tabs>
        <w:tab w:val="left" w:pos="2302"/>
      </w:tabs>
      <w:ind w:left="1202"/>
    </w:pPr>
  </w:style>
  <w:style w:type="paragraph" w:customStyle="1" w:styleId="Text3">
    <w:name w:val="Text 3"/>
    <w:basedOn w:val="a1"/>
    <w:rsid w:val="00FC2FD5"/>
    <w:pPr>
      <w:tabs>
        <w:tab w:val="left" w:pos="2302"/>
      </w:tabs>
      <w:ind w:left="1202"/>
    </w:pPr>
  </w:style>
  <w:style w:type="paragraph" w:customStyle="1" w:styleId="Text4">
    <w:name w:val="Text 4"/>
    <w:basedOn w:val="a1"/>
    <w:rsid w:val="00FC2FD5"/>
    <w:pPr>
      <w:tabs>
        <w:tab w:val="left" w:pos="2302"/>
      </w:tabs>
      <w:ind w:left="1202"/>
    </w:pPr>
  </w:style>
  <w:style w:type="paragraph" w:customStyle="1" w:styleId="Address">
    <w:name w:val="Address"/>
    <w:basedOn w:val="a1"/>
    <w:rsid w:val="00FC2FD5"/>
    <w:pPr>
      <w:spacing w:after="0"/>
      <w:jc w:val="left"/>
    </w:pPr>
  </w:style>
  <w:style w:type="paragraph" w:customStyle="1" w:styleId="AddressTL">
    <w:name w:val="AddressTL"/>
    <w:basedOn w:val="a1"/>
    <w:next w:val="a1"/>
    <w:rsid w:val="00FC2FD5"/>
    <w:pPr>
      <w:spacing w:after="720"/>
      <w:jc w:val="left"/>
    </w:pPr>
  </w:style>
  <w:style w:type="paragraph" w:customStyle="1" w:styleId="AddressTR">
    <w:name w:val="AddressTR"/>
    <w:basedOn w:val="a1"/>
    <w:next w:val="a1"/>
    <w:rsid w:val="00FC2FD5"/>
    <w:pPr>
      <w:spacing w:after="720"/>
      <w:ind w:left="5103"/>
      <w:jc w:val="left"/>
    </w:pPr>
  </w:style>
  <w:style w:type="paragraph" w:styleId="a5">
    <w:name w:val="Block Text"/>
    <w:basedOn w:val="a1"/>
    <w:rsid w:val="00FC2FD5"/>
    <w:pPr>
      <w:spacing w:after="120"/>
      <w:ind w:left="1440" w:right="1440"/>
    </w:pPr>
  </w:style>
  <w:style w:type="paragraph" w:styleId="a6">
    <w:name w:val="Body Text"/>
    <w:basedOn w:val="a1"/>
    <w:rsid w:val="00FC2FD5"/>
    <w:pPr>
      <w:spacing w:after="120"/>
    </w:pPr>
  </w:style>
  <w:style w:type="paragraph" w:styleId="22">
    <w:name w:val="Body Text 2"/>
    <w:basedOn w:val="a1"/>
    <w:rsid w:val="00FC2FD5"/>
    <w:pPr>
      <w:spacing w:after="120" w:line="480" w:lineRule="auto"/>
    </w:pPr>
  </w:style>
  <w:style w:type="paragraph" w:styleId="33">
    <w:name w:val="Body Text 3"/>
    <w:basedOn w:val="a1"/>
    <w:rsid w:val="00FC2FD5"/>
    <w:pPr>
      <w:spacing w:after="120"/>
    </w:pPr>
    <w:rPr>
      <w:sz w:val="16"/>
    </w:rPr>
  </w:style>
  <w:style w:type="paragraph" w:styleId="a7">
    <w:name w:val="Body Text First Indent"/>
    <w:basedOn w:val="a6"/>
    <w:rsid w:val="00FC2FD5"/>
    <w:pPr>
      <w:ind w:firstLine="210"/>
    </w:pPr>
  </w:style>
  <w:style w:type="paragraph" w:styleId="a8">
    <w:name w:val="Body Text Indent"/>
    <w:basedOn w:val="a1"/>
    <w:rsid w:val="00FC2FD5"/>
    <w:pPr>
      <w:spacing w:after="120"/>
      <w:ind w:left="283"/>
    </w:pPr>
  </w:style>
  <w:style w:type="paragraph" w:styleId="23">
    <w:name w:val="Body Text First Indent 2"/>
    <w:basedOn w:val="a8"/>
    <w:rsid w:val="00FC2FD5"/>
    <w:pPr>
      <w:ind w:firstLine="210"/>
    </w:pPr>
  </w:style>
  <w:style w:type="paragraph" w:styleId="24">
    <w:name w:val="Body Text Indent 2"/>
    <w:basedOn w:val="a1"/>
    <w:rsid w:val="00FC2FD5"/>
    <w:pPr>
      <w:spacing w:after="120" w:line="480" w:lineRule="auto"/>
      <w:ind w:left="283"/>
    </w:pPr>
  </w:style>
  <w:style w:type="paragraph" w:styleId="34">
    <w:name w:val="Body Text Indent 3"/>
    <w:basedOn w:val="a1"/>
    <w:rsid w:val="00FC2FD5"/>
    <w:pPr>
      <w:spacing w:after="120"/>
      <w:ind w:left="283"/>
    </w:pPr>
    <w:rPr>
      <w:sz w:val="16"/>
    </w:rPr>
  </w:style>
  <w:style w:type="paragraph" w:styleId="a9">
    <w:name w:val="caption"/>
    <w:basedOn w:val="a1"/>
    <w:next w:val="a1"/>
    <w:rsid w:val="00FC2FD5"/>
    <w:pPr>
      <w:spacing w:before="120" w:after="120"/>
    </w:pPr>
    <w:rPr>
      <w:b/>
    </w:rPr>
  </w:style>
  <w:style w:type="paragraph" w:customStyle="1" w:styleId="ChapterTitle">
    <w:name w:val="ChapterTitle"/>
    <w:basedOn w:val="a1"/>
    <w:next w:val="SectionTitle"/>
    <w:rsid w:val="00FC2FD5"/>
    <w:pPr>
      <w:keepNext/>
      <w:spacing w:after="480"/>
      <w:jc w:val="center"/>
    </w:pPr>
    <w:rPr>
      <w:b/>
      <w:sz w:val="32"/>
    </w:rPr>
  </w:style>
  <w:style w:type="paragraph" w:customStyle="1" w:styleId="SectionTitle">
    <w:name w:val="SectionTitle"/>
    <w:basedOn w:val="a1"/>
    <w:next w:val="1"/>
    <w:rsid w:val="00FC2FD5"/>
    <w:pPr>
      <w:keepNext/>
      <w:spacing w:after="480"/>
      <w:jc w:val="center"/>
    </w:pPr>
    <w:rPr>
      <w:b/>
      <w:smallCaps/>
      <w:sz w:val="28"/>
    </w:rPr>
  </w:style>
  <w:style w:type="paragraph" w:styleId="aa">
    <w:name w:val="Closing"/>
    <w:basedOn w:val="a1"/>
    <w:rsid w:val="00FC2FD5"/>
    <w:pPr>
      <w:ind w:left="4252"/>
    </w:pPr>
  </w:style>
  <w:style w:type="paragraph" w:styleId="ab">
    <w:name w:val="annotation text"/>
    <w:basedOn w:val="a1"/>
    <w:link w:val="ac"/>
    <w:rsid w:val="00FC2FD5"/>
    <w:rPr>
      <w:sz w:val="20"/>
    </w:rPr>
  </w:style>
  <w:style w:type="paragraph" w:styleId="ad">
    <w:name w:val="Date"/>
    <w:basedOn w:val="a1"/>
    <w:next w:val="References"/>
    <w:rsid w:val="00FC2FD5"/>
    <w:pPr>
      <w:spacing w:after="0"/>
      <w:ind w:left="5103" w:right="-567"/>
      <w:jc w:val="left"/>
    </w:pPr>
  </w:style>
  <w:style w:type="paragraph" w:customStyle="1" w:styleId="References">
    <w:name w:val="References"/>
    <w:basedOn w:val="a1"/>
    <w:next w:val="AddressTR"/>
    <w:rsid w:val="00FC2FD5"/>
    <w:pPr>
      <w:ind w:left="5103"/>
      <w:jc w:val="left"/>
    </w:pPr>
    <w:rPr>
      <w:sz w:val="20"/>
    </w:rPr>
  </w:style>
  <w:style w:type="paragraph" w:styleId="ae">
    <w:name w:val="Document Map"/>
    <w:basedOn w:val="a1"/>
    <w:semiHidden/>
    <w:rsid w:val="00FC2FD5"/>
    <w:pPr>
      <w:shd w:val="clear" w:color="auto" w:fill="000080"/>
    </w:pPr>
    <w:rPr>
      <w:rFonts w:ascii="Tahoma" w:hAnsi="Tahoma"/>
    </w:rPr>
  </w:style>
  <w:style w:type="paragraph" w:customStyle="1" w:styleId="DoubSign">
    <w:name w:val="DoubSign"/>
    <w:basedOn w:val="a1"/>
    <w:next w:val="Enclosures"/>
    <w:rsid w:val="00FC2FD5"/>
    <w:pPr>
      <w:tabs>
        <w:tab w:val="left" w:pos="5103"/>
      </w:tabs>
      <w:spacing w:before="1200" w:after="0"/>
      <w:jc w:val="left"/>
    </w:pPr>
  </w:style>
  <w:style w:type="paragraph" w:customStyle="1" w:styleId="Enclosures">
    <w:name w:val="Enclosures"/>
    <w:basedOn w:val="a1"/>
    <w:rsid w:val="00FC2FD5"/>
    <w:pPr>
      <w:keepNext/>
      <w:keepLines/>
      <w:tabs>
        <w:tab w:val="left" w:pos="5642"/>
      </w:tabs>
      <w:spacing w:before="480" w:after="0"/>
      <w:ind w:left="1191" w:hanging="1191"/>
      <w:jc w:val="left"/>
    </w:pPr>
  </w:style>
  <w:style w:type="paragraph" w:styleId="af">
    <w:name w:val="endnote text"/>
    <w:basedOn w:val="a1"/>
    <w:link w:val="af0"/>
    <w:semiHidden/>
    <w:rsid w:val="00FC2FD5"/>
    <w:rPr>
      <w:sz w:val="20"/>
    </w:rPr>
  </w:style>
  <w:style w:type="paragraph" w:styleId="af1">
    <w:name w:val="envelope address"/>
    <w:basedOn w:val="a1"/>
    <w:rsid w:val="00FC2FD5"/>
    <w:pPr>
      <w:framePr w:w="7920" w:h="1980" w:hRule="exact" w:hSpace="180" w:wrap="auto" w:hAnchor="page" w:xAlign="center" w:yAlign="bottom"/>
      <w:spacing w:after="0"/>
    </w:pPr>
  </w:style>
  <w:style w:type="paragraph" w:styleId="25">
    <w:name w:val="envelope return"/>
    <w:basedOn w:val="a1"/>
    <w:rsid w:val="00FC2FD5"/>
    <w:pPr>
      <w:spacing w:after="0"/>
    </w:pPr>
    <w:rPr>
      <w:sz w:val="20"/>
    </w:rPr>
  </w:style>
  <w:style w:type="paragraph" w:styleId="af2">
    <w:name w:val="footer"/>
    <w:basedOn w:val="a1"/>
    <w:link w:val="af3"/>
    <w:uiPriority w:val="99"/>
    <w:rsid w:val="00FC2FD5"/>
    <w:pPr>
      <w:spacing w:after="0"/>
      <w:ind w:right="-567"/>
      <w:jc w:val="left"/>
    </w:pPr>
    <w:rPr>
      <w:rFonts w:ascii="Arial" w:hAnsi="Arial"/>
      <w:sz w:val="16"/>
    </w:rPr>
  </w:style>
  <w:style w:type="paragraph" w:styleId="af4">
    <w:name w:val="footnote text"/>
    <w:basedOn w:val="a1"/>
    <w:rsid w:val="00FC2FD5"/>
    <w:pPr>
      <w:ind w:left="357" w:hanging="357"/>
    </w:pPr>
    <w:rPr>
      <w:sz w:val="20"/>
    </w:rPr>
  </w:style>
  <w:style w:type="paragraph" w:styleId="af5">
    <w:name w:val="header"/>
    <w:basedOn w:val="a1"/>
    <w:link w:val="af6"/>
    <w:uiPriority w:val="99"/>
    <w:rsid w:val="00FC2FD5"/>
    <w:pPr>
      <w:tabs>
        <w:tab w:val="center" w:pos="4153"/>
        <w:tab w:val="right" w:pos="8306"/>
      </w:tabs>
    </w:pPr>
  </w:style>
  <w:style w:type="paragraph" w:styleId="10">
    <w:name w:val="index 1"/>
    <w:basedOn w:val="a1"/>
    <w:next w:val="a1"/>
    <w:autoRedefine/>
    <w:semiHidden/>
    <w:rsid w:val="00FC2FD5"/>
    <w:pPr>
      <w:ind w:left="240" w:hanging="240"/>
    </w:pPr>
  </w:style>
  <w:style w:type="paragraph" w:styleId="26">
    <w:name w:val="index 2"/>
    <w:basedOn w:val="a1"/>
    <w:next w:val="a1"/>
    <w:autoRedefine/>
    <w:semiHidden/>
    <w:rsid w:val="00FC2FD5"/>
    <w:pPr>
      <w:ind w:left="480" w:hanging="240"/>
    </w:pPr>
  </w:style>
  <w:style w:type="paragraph" w:styleId="35">
    <w:name w:val="index 3"/>
    <w:basedOn w:val="a1"/>
    <w:next w:val="a1"/>
    <w:autoRedefine/>
    <w:semiHidden/>
    <w:rsid w:val="00FC2FD5"/>
    <w:pPr>
      <w:ind w:left="720" w:hanging="240"/>
    </w:pPr>
  </w:style>
  <w:style w:type="paragraph" w:styleId="42">
    <w:name w:val="index 4"/>
    <w:basedOn w:val="a1"/>
    <w:next w:val="a1"/>
    <w:autoRedefine/>
    <w:semiHidden/>
    <w:rsid w:val="00FC2FD5"/>
    <w:pPr>
      <w:ind w:left="960" w:hanging="240"/>
    </w:pPr>
  </w:style>
  <w:style w:type="paragraph" w:styleId="52">
    <w:name w:val="index 5"/>
    <w:basedOn w:val="a1"/>
    <w:next w:val="a1"/>
    <w:autoRedefine/>
    <w:semiHidden/>
    <w:rsid w:val="00FC2FD5"/>
    <w:pPr>
      <w:ind w:left="1200" w:hanging="240"/>
    </w:pPr>
  </w:style>
  <w:style w:type="paragraph" w:styleId="60">
    <w:name w:val="index 6"/>
    <w:basedOn w:val="a1"/>
    <w:next w:val="a1"/>
    <w:autoRedefine/>
    <w:semiHidden/>
    <w:rsid w:val="00FC2FD5"/>
    <w:pPr>
      <w:ind w:left="1440" w:hanging="240"/>
    </w:pPr>
  </w:style>
  <w:style w:type="paragraph" w:styleId="70">
    <w:name w:val="index 7"/>
    <w:basedOn w:val="a1"/>
    <w:next w:val="a1"/>
    <w:autoRedefine/>
    <w:semiHidden/>
    <w:rsid w:val="00FC2FD5"/>
    <w:pPr>
      <w:ind w:left="1680" w:hanging="240"/>
    </w:pPr>
  </w:style>
  <w:style w:type="paragraph" w:styleId="80">
    <w:name w:val="index 8"/>
    <w:basedOn w:val="a1"/>
    <w:next w:val="a1"/>
    <w:autoRedefine/>
    <w:semiHidden/>
    <w:rsid w:val="00FC2FD5"/>
    <w:pPr>
      <w:ind w:left="1920" w:hanging="240"/>
    </w:pPr>
  </w:style>
  <w:style w:type="paragraph" w:styleId="90">
    <w:name w:val="index 9"/>
    <w:basedOn w:val="a1"/>
    <w:next w:val="a1"/>
    <w:autoRedefine/>
    <w:semiHidden/>
    <w:rsid w:val="00FC2FD5"/>
    <w:pPr>
      <w:ind w:left="2160" w:hanging="240"/>
    </w:pPr>
  </w:style>
  <w:style w:type="paragraph" w:styleId="af7">
    <w:name w:val="index heading"/>
    <w:basedOn w:val="a1"/>
    <w:next w:val="10"/>
    <w:semiHidden/>
    <w:rsid w:val="00FC2FD5"/>
    <w:rPr>
      <w:rFonts w:ascii="Arial" w:hAnsi="Arial"/>
      <w:b/>
    </w:rPr>
  </w:style>
  <w:style w:type="paragraph" w:styleId="af8">
    <w:name w:val="List"/>
    <w:basedOn w:val="a1"/>
    <w:rsid w:val="00FC2FD5"/>
    <w:pPr>
      <w:ind w:left="283" w:hanging="283"/>
    </w:pPr>
  </w:style>
  <w:style w:type="paragraph" w:styleId="27">
    <w:name w:val="List 2"/>
    <w:basedOn w:val="a1"/>
    <w:rsid w:val="00FC2FD5"/>
    <w:pPr>
      <w:ind w:left="566" w:hanging="283"/>
    </w:pPr>
  </w:style>
  <w:style w:type="paragraph" w:styleId="36">
    <w:name w:val="List 3"/>
    <w:basedOn w:val="a1"/>
    <w:rsid w:val="00FC2FD5"/>
    <w:pPr>
      <w:ind w:left="849" w:hanging="283"/>
    </w:pPr>
  </w:style>
  <w:style w:type="paragraph" w:styleId="43">
    <w:name w:val="List 4"/>
    <w:basedOn w:val="a1"/>
    <w:rsid w:val="00FC2FD5"/>
    <w:pPr>
      <w:ind w:left="1132" w:hanging="283"/>
    </w:pPr>
  </w:style>
  <w:style w:type="paragraph" w:styleId="53">
    <w:name w:val="List 5"/>
    <w:basedOn w:val="a1"/>
    <w:rsid w:val="00FC2FD5"/>
    <w:pPr>
      <w:ind w:left="1415" w:hanging="283"/>
    </w:pPr>
  </w:style>
  <w:style w:type="paragraph" w:styleId="a0">
    <w:name w:val="List Bullet"/>
    <w:basedOn w:val="a1"/>
    <w:rsid w:val="00FC2FD5"/>
    <w:pPr>
      <w:numPr>
        <w:numId w:val="4"/>
      </w:numPr>
    </w:pPr>
  </w:style>
  <w:style w:type="paragraph" w:styleId="21">
    <w:name w:val="List Bullet 2"/>
    <w:basedOn w:val="Text2"/>
    <w:rsid w:val="00FC2FD5"/>
    <w:pPr>
      <w:numPr>
        <w:numId w:val="6"/>
      </w:numPr>
      <w:tabs>
        <w:tab w:val="clear" w:pos="2302"/>
      </w:tabs>
    </w:pPr>
  </w:style>
  <w:style w:type="paragraph" w:styleId="31">
    <w:name w:val="List Bullet 3"/>
    <w:basedOn w:val="Text3"/>
    <w:rsid w:val="00FC2FD5"/>
    <w:pPr>
      <w:numPr>
        <w:numId w:val="7"/>
      </w:numPr>
      <w:tabs>
        <w:tab w:val="clear" w:pos="2302"/>
      </w:tabs>
    </w:pPr>
  </w:style>
  <w:style w:type="paragraph" w:styleId="40">
    <w:name w:val="List Bullet 4"/>
    <w:basedOn w:val="Text4"/>
    <w:rsid w:val="00FC2FD5"/>
    <w:pPr>
      <w:numPr>
        <w:numId w:val="8"/>
      </w:numPr>
      <w:tabs>
        <w:tab w:val="clear" w:pos="2302"/>
      </w:tabs>
    </w:pPr>
  </w:style>
  <w:style w:type="paragraph" w:styleId="50">
    <w:name w:val="List Bullet 5"/>
    <w:basedOn w:val="a1"/>
    <w:autoRedefine/>
    <w:rsid w:val="00FC2FD5"/>
    <w:pPr>
      <w:numPr>
        <w:numId w:val="1"/>
      </w:numPr>
    </w:pPr>
  </w:style>
  <w:style w:type="paragraph" w:styleId="af9">
    <w:name w:val="List Continue"/>
    <w:basedOn w:val="a1"/>
    <w:rsid w:val="00FC2FD5"/>
    <w:pPr>
      <w:spacing w:after="120"/>
      <w:ind w:left="283"/>
    </w:pPr>
  </w:style>
  <w:style w:type="paragraph" w:styleId="28">
    <w:name w:val="List Continue 2"/>
    <w:basedOn w:val="a1"/>
    <w:rsid w:val="00FC2FD5"/>
    <w:pPr>
      <w:spacing w:after="120"/>
      <w:ind w:left="566"/>
    </w:pPr>
  </w:style>
  <w:style w:type="paragraph" w:styleId="37">
    <w:name w:val="List Continue 3"/>
    <w:basedOn w:val="a1"/>
    <w:rsid w:val="00FC2FD5"/>
    <w:pPr>
      <w:spacing w:after="120"/>
      <w:ind w:left="849"/>
    </w:pPr>
  </w:style>
  <w:style w:type="paragraph" w:styleId="44">
    <w:name w:val="List Continue 4"/>
    <w:basedOn w:val="a1"/>
    <w:rsid w:val="00FC2FD5"/>
    <w:pPr>
      <w:spacing w:after="120"/>
      <w:ind w:left="1132"/>
    </w:pPr>
  </w:style>
  <w:style w:type="paragraph" w:styleId="54">
    <w:name w:val="List Continue 5"/>
    <w:basedOn w:val="a1"/>
    <w:rsid w:val="00FC2FD5"/>
    <w:pPr>
      <w:spacing w:after="120"/>
      <w:ind w:left="1415"/>
    </w:pPr>
  </w:style>
  <w:style w:type="paragraph" w:styleId="a">
    <w:name w:val="List Number"/>
    <w:basedOn w:val="a1"/>
    <w:rsid w:val="00FC2FD5"/>
    <w:pPr>
      <w:numPr>
        <w:numId w:val="14"/>
      </w:numPr>
    </w:pPr>
  </w:style>
  <w:style w:type="paragraph" w:styleId="2">
    <w:name w:val="List Number 2"/>
    <w:basedOn w:val="Text2"/>
    <w:rsid w:val="00FC2FD5"/>
    <w:pPr>
      <w:numPr>
        <w:numId w:val="16"/>
      </w:numPr>
      <w:tabs>
        <w:tab w:val="clear" w:pos="2302"/>
      </w:tabs>
    </w:pPr>
  </w:style>
  <w:style w:type="paragraph" w:styleId="30">
    <w:name w:val="List Number 3"/>
    <w:basedOn w:val="Text3"/>
    <w:rsid w:val="00FC2FD5"/>
    <w:pPr>
      <w:numPr>
        <w:numId w:val="17"/>
      </w:numPr>
      <w:tabs>
        <w:tab w:val="clear" w:pos="2302"/>
      </w:tabs>
    </w:pPr>
  </w:style>
  <w:style w:type="paragraph" w:styleId="41">
    <w:name w:val="List Number 4"/>
    <w:basedOn w:val="Text4"/>
    <w:rsid w:val="00FC2FD5"/>
    <w:pPr>
      <w:numPr>
        <w:numId w:val="18"/>
      </w:numPr>
      <w:tabs>
        <w:tab w:val="clear" w:pos="2302"/>
      </w:tabs>
    </w:pPr>
  </w:style>
  <w:style w:type="paragraph" w:styleId="5">
    <w:name w:val="List Number 5"/>
    <w:basedOn w:val="a1"/>
    <w:rsid w:val="00FC2FD5"/>
    <w:pPr>
      <w:numPr>
        <w:numId w:val="2"/>
      </w:numPr>
    </w:pPr>
  </w:style>
  <w:style w:type="paragraph" w:styleId="afa">
    <w:name w:val="macro"/>
    <w:semiHidden/>
    <w:rsid w:val="00FC2F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rsid w:val="00FC2F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rsid w:val="00FC2FD5"/>
    <w:pPr>
      <w:ind w:left="720"/>
    </w:pPr>
  </w:style>
  <w:style w:type="paragraph" w:styleId="afe">
    <w:name w:val="Note Heading"/>
    <w:basedOn w:val="a1"/>
    <w:next w:val="a1"/>
    <w:rsid w:val="00FC2FD5"/>
  </w:style>
  <w:style w:type="paragraph" w:customStyle="1" w:styleId="NoteHead">
    <w:name w:val="NoteHead"/>
    <w:basedOn w:val="a1"/>
    <w:next w:val="Subject"/>
    <w:rsid w:val="00FC2FD5"/>
    <w:pPr>
      <w:spacing w:before="720" w:after="720"/>
      <w:jc w:val="center"/>
    </w:pPr>
    <w:rPr>
      <w:b/>
      <w:smallCaps/>
    </w:rPr>
  </w:style>
  <w:style w:type="paragraph" w:customStyle="1" w:styleId="Subject">
    <w:name w:val="Subject"/>
    <w:basedOn w:val="a1"/>
    <w:next w:val="a1"/>
    <w:rsid w:val="00FC2FD5"/>
    <w:pPr>
      <w:spacing w:after="480"/>
      <w:ind w:left="1531" w:hanging="1531"/>
      <w:jc w:val="left"/>
    </w:pPr>
    <w:rPr>
      <w:b/>
    </w:rPr>
  </w:style>
  <w:style w:type="paragraph" w:customStyle="1" w:styleId="NoteList">
    <w:name w:val="NoteList"/>
    <w:basedOn w:val="a1"/>
    <w:next w:val="Subject"/>
    <w:rsid w:val="00FC2FD5"/>
    <w:pPr>
      <w:tabs>
        <w:tab w:val="left" w:pos="5823"/>
      </w:tabs>
      <w:spacing w:before="720" w:after="720"/>
      <w:ind w:left="5104" w:hanging="3119"/>
      <w:jc w:val="left"/>
    </w:pPr>
    <w:rPr>
      <w:b/>
      <w:smallCaps/>
    </w:rPr>
  </w:style>
  <w:style w:type="paragraph" w:customStyle="1" w:styleId="NumPar1">
    <w:name w:val="NumPar 1"/>
    <w:basedOn w:val="1"/>
    <w:next w:val="Text1"/>
    <w:rsid w:val="00FC2FD5"/>
    <w:pPr>
      <w:keepNext w:val="0"/>
      <w:spacing w:before="0"/>
      <w:outlineLvl w:val="9"/>
    </w:pPr>
    <w:rPr>
      <w:b w:val="0"/>
      <w:smallCaps w:val="0"/>
    </w:rPr>
  </w:style>
  <w:style w:type="paragraph" w:customStyle="1" w:styleId="NumPar2">
    <w:name w:val="NumPar 2"/>
    <w:basedOn w:val="20"/>
    <w:next w:val="Text2"/>
    <w:rsid w:val="00FC2FD5"/>
    <w:pPr>
      <w:keepNext w:val="0"/>
      <w:outlineLvl w:val="9"/>
    </w:pPr>
    <w:rPr>
      <w:b w:val="0"/>
    </w:rPr>
  </w:style>
  <w:style w:type="paragraph" w:customStyle="1" w:styleId="NumPar3">
    <w:name w:val="NumPar 3"/>
    <w:basedOn w:val="3"/>
    <w:next w:val="Text3"/>
    <w:rsid w:val="00FC2FD5"/>
    <w:pPr>
      <w:keepNext w:val="0"/>
      <w:outlineLvl w:val="9"/>
    </w:pPr>
    <w:rPr>
      <w:i w:val="0"/>
    </w:rPr>
  </w:style>
  <w:style w:type="paragraph" w:customStyle="1" w:styleId="NumPar4">
    <w:name w:val="NumPar 4"/>
    <w:basedOn w:val="4"/>
    <w:next w:val="Text4"/>
    <w:rsid w:val="00FC2FD5"/>
    <w:pPr>
      <w:keepNext w:val="0"/>
      <w:outlineLvl w:val="9"/>
    </w:pPr>
  </w:style>
  <w:style w:type="paragraph" w:customStyle="1" w:styleId="PartTitle">
    <w:name w:val="PartTitle"/>
    <w:basedOn w:val="a1"/>
    <w:next w:val="ChapterTitle"/>
    <w:rsid w:val="00FC2FD5"/>
    <w:pPr>
      <w:keepNext/>
      <w:pageBreakBefore/>
      <w:spacing w:after="480"/>
      <w:jc w:val="center"/>
    </w:pPr>
    <w:rPr>
      <w:b/>
      <w:sz w:val="36"/>
    </w:rPr>
  </w:style>
  <w:style w:type="paragraph" w:styleId="aff">
    <w:name w:val="Plain Text"/>
    <w:basedOn w:val="a1"/>
    <w:rsid w:val="00FC2FD5"/>
    <w:rPr>
      <w:rFonts w:ascii="Courier New" w:hAnsi="Courier New"/>
      <w:sz w:val="20"/>
    </w:rPr>
  </w:style>
  <w:style w:type="paragraph" w:styleId="aff0">
    <w:name w:val="Salutation"/>
    <w:basedOn w:val="a1"/>
    <w:next w:val="a1"/>
    <w:rsid w:val="00FC2FD5"/>
  </w:style>
  <w:style w:type="paragraph" w:styleId="aff1">
    <w:name w:val="Signature"/>
    <w:basedOn w:val="a1"/>
    <w:next w:val="Enclosures"/>
    <w:rsid w:val="00FC2FD5"/>
    <w:pPr>
      <w:tabs>
        <w:tab w:val="left" w:pos="5103"/>
      </w:tabs>
      <w:spacing w:before="1200" w:after="0"/>
      <w:ind w:left="5103"/>
      <w:jc w:val="center"/>
    </w:pPr>
  </w:style>
  <w:style w:type="paragraph" w:styleId="aff2">
    <w:name w:val="Subtitle"/>
    <w:basedOn w:val="a1"/>
    <w:rsid w:val="00FC2FD5"/>
    <w:pPr>
      <w:spacing w:after="60"/>
      <w:jc w:val="center"/>
      <w:outlineLvl w:val="1"/>
    </w:pPr>
    <w:rPr>
      <w:rFonts w:ascii="Arial" w:hAnsi="Arial"/>
    </w:rPr>
  </w:style>
  <w:style w:type="paragraph" w:customStyle="1" w:styleId="SubTitle1">
    <w:name w:val="SubTitle 1"/>
    <w:basedOn w:val="a1"/>
    <w:next w:val="SubTitle2"/>
    <w:rsid w:val="00FC2FD5"/>
    <w:pPr>
      <w:jc w:val="center"/>
    </w:pPr>
    <w:rPr>
      <w:b/>
      <w:sz w:val="40"/>
    </w:rPr>
  </w:style>
  <w:style w:type="paragraph" w:customStyle="1" w:styleId="SubTitle2">
    <w:name w:val="SubTitle 2"/>
    <w:basedOn w:val="a1"/>
    <w:rsid w:val="00FC2FD5"/>
    <w:pPr>
      <w:jc w:val="center"/>
    </w:pPr>
    <w:rPr>
      <w:b/>
      <w:sz w:val="32"/>
    </w:rPr>
  </w:style>
  <w:style w:type="paragraph" w:styleId="aff3">
    <w:name w:val="table of authorities"/>
    <w:basedOn w:val="a1"/>
    <w:next w:val="a1"/>
    <w:semiHidden/>
    <w:rsid w:val="00FC2FD5"/>
    <w:pPr>
      <w:ind w:left="240" w:hanging="240"/>
    </w:pPr>
  </w:style>
  <w:style w:type="paragraph" w:styleId="aff4">
    <w:name w:val="table of figures"/>
    <w:basedOn w:val="a1"/>
    <w:next w:val="a1"/>
    <w:semiHidden/>
    <w:rsid w:val="00FC2FD5"/>
    <w:pPr>
      <w:ind w:left="480" w:hanging="480"/>
    </w:pPr>
  </w:style>
  <w:style w:type="paragraph" w:styleId="aff5">
    <w:name w:val="Title"/>
    <w:basedOn w:val="a1"/>
    <w:next w:val="SubTitle1"/>
    <w:rsid w:val="00FC2FD5"/>
    <w:pPr>
      <w:spacing w:after="480"/>
      <w:jc w:val="center"/>
    </w:pPr>
    <w:rPr>
      <w:b/>
      <w:kern w:val="28"/>
      <w:sz w:val="48"/>
    </w:rPr>
  </w:style>
  <w:style w:type="paragraph" w:styleId="aff6">
    <w:name w:val="toa heading"/>
    <w:basedOn w:val="a1"/>
    <w:next w:val="a1"/>
    <w:semiHidden/>
    <w:rsid w:val="00FC2FD5"/>
    <w:pPr>
      <w:spacing w:before="120"/>
    </w:pPr>
    <w:rPr>
      <w:rFonts w:ascii="Arial" w:hAnsi="Arial"/>
      <w:b/>
    </w:rPr>
  </w:style>
  <w:style w:type="paragraph" w:styleId="11">
    <w:name w:val="toc 1"/>
    <w:basedOn w:val="a1"/>
    <w:next w:val="a1"/>
    <w:semiHidden/>
    <w:rsid w:val="00FC2FD5"/>
    <w:pPr>
      <w:tabs>
        <w:tab w:val="right" w:leader="dot" w:pos="8640"/>
      </w:tabs>
      <w:spacing w:before="120" w:after="120"/>
      <w:ind w:left="482" w:right="720" w:hanging="482"/>
    </w:pPr>
    <w:rPr>
      <w:caps/>
    </w:rPr>
  </w:style>
  <w:style w:type="paragraph" w:styleId="29">
    <w:name w:val="toc 2"/>
    <w:basedOn w:val="a1"/>
    <w:next w:val="a1"/>
    <w:semiHidden/>
    <w:rsid w:val="00FC2FD5"/>
    <w:pPr>
      <w:tabs>
        <w:tab w:val="right" w:leader="dot" w:pos="8640"/>
      </w:tabs>
      <w:spacing w:before="60" w:after="60"/>
      <w:ind w:left="1077" w:right="720" w:hanging="595"/>
    </w:pPr>
  </w:style>
  <w:style w:type="paragraph" w:styleId="38">
    <w:name w:val="toc 3"/>
    <w:basedOn w:val="a1"/>
    <w:next w:val="a1"/>
    <w:semiHidden/>
    <w:rsid w:val="00FC2FD5"/>
    <w:pPr>
      <w:tabs>
        <w:tab w:val="right" w:leader="dot" w:pos="8640"/>
      </w:tabs>
      <w:spacing w:before="60" w:after="60"/>
      <w:ind w:left="1916" w:right="720" w:hanging="839"/>
    </w:pPr>
  </w:style>
  <w:style w:type="paragraph" w:styleId="45">
    <w:name w:val="toc 4"/>
    <w:basedOn w:val="a1"/>
    <w:next w:val="a1"/>
    <w:semiHidden/>
    <w:rsid w:val="00FC2FD5"/>
    <w:pPr>
      <w:tabs>
        <w:tab w:val="right" w:leader="dot" w:pos="8641"/>
      </w:tabs>
      <w:spacing w:before="60" w:after="60"/>
      <w:ind w:left="2880" w:right="720" w:hanging="964"/>
    </w:pPr>
  </w:style>
  <w:style w:type="paragraph" w:styleId="55">
    <w:name w:val="toc 5"/>
    <w:basedOn w:val="a1"/>
    <w:next w:val="a1"/>
    <w:semiHidden/>
    <w:rsid w:val="00FC2FD5"/>
    <w:pPr>
      <w:tabs>
        <w:tab w:val="right" w:leader="dot" w:pos="8641"/>
      </w:tabs>
      <w:spacing w:before="240" w:after="120"/>
      <w:ind w:right="720"/>
    </w:pPr>
    <w:rPr>
      <w:caps/>
    </w:rPr>
  </w:style>
  <w:style w:type="paragraph" w:styleId="61">
    <w:name w:val="toc 6"/>
    <w:basedOn w:val="a1"/>
    <w:next w:val="a1"/>
    <w:autoRedefine/>
    <w:semiHidden/>
    <w:rsid w:val="00FC2FD5"/>
    <w:pPr>
      <w:ind w:left="1200"/>
    </w:pPr>
  </w:style>
  <w:style w:type="paragraph" w:styleId="71">
    <w:name w:val="toc 7"/>
    <w:basedOn w:val="a1"/>
    <w:next w:val="a1"/>
    <w:autoRedefine/>
    <w:semiHidden/>
    <w:rsid w:val="00FC2FD5"/>
    <w:pPr>
      <w:ind w:left="1440"/>
    </w:pPr>
  </w:style>
  <w:style w:type="paragraph" w:styleId="81">
    <w:name w:val="toc 8"/>
    <w:basedOn w:val="a1"/>
    <w:next w:val="a1"/>
    <w:autoRedefine/>
    <w:semiHidden/>
    <w:rsid w:val="00FC2FD5"/>
    <w:pPr>
      <w:ind w:left="1680"/>
    </w:pPr>
  </w:style>
  <w:style w:type="paragraph" w:styleId="91">
    <w:name w:val="toc 9"/>
    <w:basedOn w:val="a1"/>
    <w:next w:val="a1"/>
    <w:autoRedefine/>
    <w:semiHidden/>
    <w:rsid w:val="00FC2FD5"/>
    <w:pPr>
      <w:ind w:left="1920"/>
    </w:pPr>
  </w:style>
  <w:style w:type="paragraph" w:customStyle="1" w:styleId="YReferences">
    <w:name w:val="YReferences"/>
    <w:basedOn w:val="a1"/>
    <w:next w:val="a1"/>
    <w:rsid w:val="00FC2FD5"/>
    <w:pPr>
      <w:spacing w:after="480"/>
      <w:ind w:left="1531" w:hanging="1531"/>
    </w:pPr>
  </w:style>
  <w:style w:type="paragraph" w:customStyle="1" w:styleId="ListBullet1">
    <w:name w:val="List Bullet 1"/>
    <w:basedOn w:val="Text1"/>
    <w:rsid w:val="00FC2FD5"/>
    <w:pPr>
      <w:numPr>
        <w:numId w:val="5"/>
      </w:numPr>
    </w:pPr>
  </w:style>
  <w:style w:type="paragraph" w:customStyle="1" w:styleId="ListDash">
    <w:name w:val="List Dash"/>
    <w:basedOn w:val="a1"/>
    <w:rsid w:val="00FC2FD5"/>
    <w:pPr>
      <w:numPr>
        <w:numId w:val="9"/>
      </w:numPr>
    </w:pPr>
  </w:style>
  <w:style w:type="paragraph" w:customStyle="1" w:styleId="ListDash1">
    <w:name w:val="List Dash 1"/>
    <w:basedOn w:val="Text1"/>
    <w:rsid w:val="00FC2FD5"/>
    <w:pPr>
      <w:numPr>
        <w:numId w:val="10"/>
      </w:numPr>
    </w:pPr>
  </w:style>
  <w:style w:type="paragraph" w:customStyle="1" w:styleId="ListDash2">
    <w:name w:val="List Dash 2"/>
    <w:basedOn w:val="Text2"/>
    <w:rsid w:val="00FC2FD5"/>
    <w:pPr>
      <w:numPr>
        <w:numId w:val="11"/>
      </w:numPr>
      <w:tabs>
        <w:tab w:val="clear" w:pos="2302"/>
      </w:tabs>
    </w:pPr>
  </w:style>
  <w:style w:type="paragraph" w:customStyle="1" w:styleId="ListDash3">
    <w:name w:val="List Dash 3"/>
    <w:basedOn w:val="Text3"/>
    <w:rsid w:val="00FC2FD5"/>
    <w:pPr>
      <w:numPr>
        <w:numId w:val="12"/>
      </w:numPr>
      <w:tabs>
        <w:tab w:val="clear" w:pos="2302"/>
      </w:tabs>
    </w:pPr>
  </w:style>
  <w:style w:type="paragraph" w:customStyle="1" w:styleId="ListDash4">
    <w:name w:val="List Dash 4"/>
    <w:basedOn w:val="Text4"/>
    <w:rsid w:val="00FC2FD5"/>
    <w:pPr>
      <w:numPr>
        <w:numId w:val="13"/>
      </w:numPr>
      <w:tabs>
        <w:tab w:val="clear" w:pos="2302"/>
      </w:tabs>
    </w:pPr>
  </w:style>
  <w:style w:type="paragraph" w:customStyle="1" w:styleId="ListNumberLevel2">
    <w:name w:val="List Number (Level 2)"/>
    <w:basedOn w:val="a1"/>
    <w:rsid w:val="00FC2FD5"/>
    <w:pPr>
      <w:numPr>
        <w:ilvl w:val="1"/>
        <w:numId w:val="14"/>
      </w:numPr>
    </w:pPr>
  </w:style>
  <w:style w:type="paragraph" w:customStyle="1" w:styleId="ListNumberLevel3">
    <w:name w:val="List Number (Level 3)"/>
    <w:basedOn w:val="a1"/>
    <w:rsid w:val="00FC2FD5"/>
    <w:pPr>
      <w:numPr>
        <w:ilvl w:val="2"/>
        <w:numId w:val="14"/>
      </w:numPr>
    </w:pPr>
  </w:style>
  <w:style w:type="paragraph" w:customStyle="1" w:styleId="ListNumberLevel4">
    <w:name w:val="List Number (Level 4)"/>
    <w:basedOn w:val="a1"/>
    <w:rsid w:val="00FC2FD5"/>
    <w:pPr>
      <w:numPr>
        <w:ilvl w:val="3"/>
        <w:numId w:val="14"/>
      </w:numPr>
    </w:pPr>
  </w:style>
  <w:style w:type="paragraph" w:customStyle="1" w:styleId="ListNumber1">
    <w:name w:val="List Number 1"/>
    <w:basedOn w:val="Text1"/>
    <w:rsid w:val="00FC2FD5"/>
    <w:pPr>
      <w:numPr>
        <w:numId w:val="15"/>
      </w:numPr>
    </w:pPr>
  </w:style>
  <w:style w:type="paragraph" w:customStyle="1" w:styleId="ListNumber1Level2">
    <w:name w:val="List Number 1 (Level 2)"/>
    <w:basedOn w:val="Text1"/>
    <w:rsid w:val="00FC2FD5"/>
    <w:pPr>
      <w:numPr>
        <w:ilvl w:val="1"/>
        <w:numId w:val="15"/>
      </w:numPr>
    </w:pPr>
  </w:style>
  <w:style w:type="paragraph" w:customStyle="1" w:styleId="ListNumber1Level3">
    <w:name w:val="List Number 1 (Level 3)"/>
    <w:basedOn w:val="Text1"/>
    <w:rsid w:val="00FC2FD5"/>
    <w:pPr>
      <w:numPr>
        <w:ilvl w:val="2"/>
        <w:numId w:val="15"/>
      </w:numPr>
    </w:pPr>
  </w:style>
  <w:style w:type="paragraph" w:customStyle="1" w:styleId="ListNumber1Level4">
    <w:name w:val="List Number 1 (Level 4)"/>
    <w:basedOn w:val="Text1"/>
    <w:rsid w:val="00FC2FD5"/>
    <w:pPr>
      <w:numPr>
        <w:ilvl w:val="3"/>
        <w:numId w:val="15"/>
      </w:numPr>
    </w:pPr>
  </w:style>
  <w:style w:type="paragraph" w:customStyle="1" w:styleId="ListNumber2Level2">
    <w:name w:val="List Number 2 (Level 2)"/>
    <w:basedOn w:val="Text2"/>
    <w:rsid w:val="00FC2FD5"/>
    <w:pPr>
      <w:numPr>
        <w:ilvl w:val="1"/>
        <w:numId w:val="16"/>
      </w:numPr>
      <w:tabs>
        <w:tab w:val="clear" w:pos="2302"/>
      </w:tabs>
    </w:pPr>
  </w:style>
  <w:style w:type="paragraph" w:customStyle="1" w:styleId="ListNumber2Level3">
    <w:name w:val="List Number 2 (Level 3)"/>
    <w:basedOn w:val="Text2"/>
    <w:rsid w:val="00FC2FD5"/>
    <w:pPr>
      <w:numPr>
        <w:ilvl w:val="2"/>
        <w:numId w:val="16"/>
      </w:numPr>
      <w:tabs>
        <w:tab w:val="clear" w:pos="2302"/>
      </w:tabs>
    </w:pPr>
  </w:style>
  <w:style w:type="paragraph" w:customStyle="1" w:styleId="ListNumber2Level4">
    <w:name w:val="List Number 2 (Level 4)"/>
    <w:basedOn w:val="Text2"/>
    <w:rsid w:val="00FC2FD5"/>
    <w:pPr>
      <w:numPr>
        <w:ilvl w:val="3"/>
        <w:numId w:val="16"/>
      </w:numPr>
      <w:tabs>
        <w:tab w:val="clear" w:pos="2302"/>
      </w:tabs>
    </w:pPr>
  </w:style>
  <w:style w:type="paragraph" w:customStyle="1" w:styleId="ListNumber3Level2">
    <w:name w:val="List Number 3 (Level 2)"/>
    <w:basedOn w:val="Text3"/>
    <w:rsid w:val="00FC2FD5"/>
    <w:pPr>
      <w:numPr>
        <w:ilvl w:val="1"/>
        <w:numId w:val="17"/>
      </w:numPr>
      <w:tabs>
        <w:tab w:val="clear" w:pos="2302"/>
      </w:tabs>
    </w:pPr>
  </w:style>
  <w:style w:type="paragraph" w:customStyle="1" w:styleId="ListNumber3Level3">
    <w:name w:val="List Number 3 (Level 3)"/>
    <w:basedOn w:val="Text3"/>
    <w:rsid w:val="00FC2FD5"/>
    <w:pPr>
      <w:numPr>
        <w:ilvl w:val="2"/>
        <w:numId w:val="17"/>
      </w:numPr>
      <w:tabs>
        <w:tab w:val="clear" w:pos="2302"/>
      </w:tabs>
    </w:pPr>
  </w:style>
  <w:style w:type="paragraph" w:customStyle="1" w:styleId="ListNumber3Level4">
    <w:name w:val="List Number 3 (Level 4)"/>
    <w:basedOn w:val="Text3"/>
    <w:rsid w:val="00FC2FD5"/>
    <w:pPr>
      <w:numPr>
        <w:ilvl w:val="3"/>
        <w:numId w:val="17"/>
      </w:numPr>
      <w:tabs>
        <w:tab w:val="clear" w:pos="2302"/>
      </w:tabs>
    </w:pPr>
  </w:style>
  <w:style w:type="paragraph" w:customStyle="1" w:styleId="ListNumber4Level2">
    <w:name w:val="List Number 4 (Level 2)"/>
    <w:basedOn w:val="Text4"/>
    <w:rsid w:val="00FC2FD5"/>
    <w:pPr>
      <w:numPr>
        <w:ilvl w:val="1"/>
        <w:numId w:val="18"/>
      </w:numPr>
      <w:tabs>
        <w:tab w:val="clear" w:pos="2302"/>
      </w:tabs>
    </w:pPr>
  </w:style>
  <w:style w:type="paragraph" w:customStyle="1" w:styleId="ListNumber4Level3">
    <w:name w:val="List Number 4 (Level 3)"/>
    <w:basedOn w:val="Text4"/>
    <w:rsid w:val="00FC2FD5"/>
    <w:pPr>
      <w:numPr>
        <w:ilvl w:val="2"/>
        <w:numId w:val="18"/>
      </w:numPr>
      <w:tabs>
        <w:tab w:val="clear" w:pos="2302"/>
      </w:tabs>
    </w:pPr>
  </w:style>
  <w:style w:type="paragraph" w:customStyle="1" w:styleId="ListNumber4Level4">
    <w:name w:val="List Number 4 (Level 4)"/>
    <w:basedOn w:val="Text4"/>
    <w:rsid w:val="00FC2FD5"/>
    <w:pPr>
      <w:numPr>
        <w:ilvl w:val="3"/>
        <w:numId w:val="18"/>
      </w:numPr>
      <w:tabs>
        <w:tab w:val="clear" w:pos="2302"/>
      </w:tabs>
    </w:pPr>
  </w:style>
  <w:style w:type="paragraph" w:styleId="aff7">
    <w:name w:val="TOC Heading"/>
    <w:basedOn w:val="a1"/>
    <w:next w:val="a1"/>
    <w:rsid w:val="00FC2FD5"/>
    <w:pPr>
      <w:keepNext/>
      <w:spacing w:before="240"/>
      <w:jc w:val="center"/>
    </w:pPr>
    <w:rPr>
      <w:b/>
    </w:rPr>
  </w:style>
  <w:style w:type="paragraph" w:customStyle="1" w:styleId="Contact">
    <w:name w:val="Contact"/>
    <w:basedOn w:val="a1"/>
    <w:next w:val="a1"/>
    <w:rsid w:val="00FC2FD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2"/>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Нижний колонтитул Знак"/>
    <w:link w:val="af2"/>
    <w:uiPriority w:val="99"/>
    <w:rsid w:val="00EE60CF"/>
    <w:rPr>
      <w:rFonts w:ascii="Arial" w:hAnsi="Arial"/>
      <w:sz w:val="16"/>
      <w:lang w:val="fr-FR"/>
    </w:rPr>
  </w:style>
  <w:style w:type="character" w:customStyle="1" w:styleId="ApprovalfooterChar">
    <w:name w:val="Approval_footer Char"/>
    <w:basedOn w:val="af3"/>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Верхний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fd">
    <w:name w:val="Обычный отступ Знак"/>
    <w:link w:val="afc"/>
    <w:rsid w:val="007A4813"/>
    <w:rPr>
      <w:sz w:val="24"/>
      <w:lang w:val="fr-FR"/>
    </w:rPr>
  </w:style>
  <w:style w:type="character" w:customStyle="1" w:styleId="Bulletpoint1Char">
    <w:name w:val="Bullet point1 Char"/>
    <w:basedOn w:val="afd"/>
    <w:link w:val="Bulletpoint1"/>
    <w:rsid w:val="007A4813"/>
    <w:rPr>
      <w:sz w:val="24"/>
      <w:lang w:val="fr-FR"/>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d">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Текст выноски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eastAsia="ar-SA"/>
    </w:rPr>
  </w:style>
  <w:style w:type="character" w:customStyle="1" w:styleId="afff1">
    <w:name w:val="Тема примечания Знак"/>
    <w:link w:val="afff0"/>
    <w:uiPriority w:val="99"/>
    <w:rsid w:val="00BA290F"/>
    <w:rPr>
      <w:b/>
      <w:bCs/>
      <w:lang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4">
    <w:name w:val="endnote reference"/>
    <w:rsid w:val="007967A9"/>
    <w:rPr>
      <w:vertAlign w:val="superscript"/>
    </w:rPr>
  </w:style>
  <w:style w:type="character" w:customStyle="1" w:styleId="af0">
    <w:name w:val="Текст концевой сноски Знак"/>
    <w:basedOn w:val="a2"/>
    <w:link w:val="af"/>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78151">
      <w:bodyDiv w:val="1"/>
      <w:marLeft w:val="0"/>
      <w:marRight w:val="0"/>
      <w:marTop w:val="0"/>
      <w:marBottom w:val="0"/>
      <w:divBdr>
        <w:top w:val="none" w:sz="0" w:space="0" w:color="auto"/>
        <w:left w:val="none" w:sz="0" w:space="0" w:color="auto"/>
        <w:bottom w:val="none" w:sz="0" w:space="0" w:color="auto"/>
        <w:right w:val="none" w:sz="0" w:space="0" w:color="auto"/>
      </w:divBdr>
      <w:divsChild>
        <w:div w:id="1705783561">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876AF-51C7-49C8-B53B-8EEC4ED1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50</TotalTime>
  <Pages>3</Pages>
  <Words>440</Words>
  <Characters>2513</Characters>
  <Application>Microsoft Office Word</Application>
  <DocSecurity>0</DocSecurity>
  <PresentationFormat>Microsoft Word 11.0</PresentationFormat>
  <Lines>20</Lines>
  <Paragraphs>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2948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Margo Buhera</cp:lastModifiedBy>
  <cp:revision>8</cp:revision>
  <cp:lastPrinted>2019-02-19T23:11:00Z</cp:lastPrinted>
  <dcterms:created xsi:type="dcterms:W3CDTF">2020-03-06T08:46:00Z</dcterms:created>
  <dcterms:modified xsi:type="dcterms:W3CDTF">2023-03-07T09:54:00Z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