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561" w:rsidRPr="00FC3548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FC3548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377526" w:rsidRPr="00FC3548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FC3548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Mobility </w:t>
      </w:r>
      <w:proofErr w:type="gramStart"/>
      <w:r w:rsidRPr="00FC3548"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 w:rsidRPr="00FC3548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</w:t>
      </w:r>
      <w:r w:rsidR="009B04F9">
        <w:rPr>
          <w:rFonts w:ascii="Verdana" w:eastAsia="Verdana" w:hAnsi="Verdana" w:cs="Verdana"/>
          <w:b/>
          <w:bCs/>
          <w:color w:val="001F5F"/>
          <w:position w:val="-1"/>
          <w:sz w:val="36"/>
          <w:szCs w:val="36"/>
        </w:rPr>
        <w:t>Teaching</w:t>
      </w:r>
      <w:r w:rsidR="009B04F9" w:rsidRPr="00FC3548">
        <w:rPr>
          <w:rStyle w:val="afff4"/>
          <w:rFonts w:ascii="Verdana" w:hAnsi="Verdana" w:cs="Arial"/>
          <w:b/>
          <w:color w:val="002060"/>
          <w:sz w:val="36"/>
          <w:szCs w:val="36"/>
          <w:lang w:val="en-GB"/>
        </w:rPr>
        <w:t xml:space="preserve"> </w:t>
      </w:r>
      <w:r w:rsidR="00D97FE7" w:rsidRPr="00FC3548">
        <w:rPr>
          <w:rStyle w:val="afff4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:rsidR="00D97FE7" w:rsidRPr="00FC3548" w:rsidRDefault="00D97FE7" w:rsidP="00D97FE7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C3548">
        <w:rPr>
          <w:rFonts w:ascii="Verdana" w:hAnsi="Verdana" w:cs="Calibri"/>
          <w:lang w:val="en-GB"/>
        </w:rPr>
        <w:t>Planned period of the t</w:t>
      </w:r>
      <w:r w:rsidR="006B3C1C">
        <w:rPr>
          <w:rFonts w:ascii="Verdana" w:hAnsi="Verdana" w:cs="Calibri"/>
          <w:lang w:val="en-GB"/>
        </w:rPr>
        <w:t xml:space="preserve">eaching </w:t>
      </w:r>
      <w:r w:rsidRPr="00FC3548">
        <w:rPr>
          <w:rFonts w:ascii="Verdana" w:hAnsi="Verdana" w:cs="Calibri"/>
          <w:lang w:val="en-GB"/>
        </w:rPr>
        <w:t xml:space="preserve">activity: from </w:t>
      </w:r>
      <w:r w:rsidR="00FC2FD5" w:rsidRPr="0022437E">
        <w:rPr>
          <w:rFonts w:ascii="Verdana" w:hAnsi="Verdana" w:cs="Calibri"/>
          <w:i/>
          <w:highlight w:val="yellow"/>
          <w:lang w:val="en-GB"/>
        </w:rPr>
        <w:t>[</w:t>
      </w:r>
      <w:r w:rsidR="00031373">
        <w:rPr>
          <w:rFonts w:ascii="Verdana" w:hAnsi="Verdana" w:cs="Calibri"/>
          <w:i/>
          <w:highlight w:val="yellow"/>
          <w:lang w:val="uk-UA"/>
        </w:rPr>
        <w:t>______</w:t>
      </w:r>
      <w:r w:rsidR="00FC2FD5" w:rsidRPr="0022437E">
        <w:rPr>
          <w:rFonts w:ascii="Verdana" w:hAnsi="Verdana" w:cs="Calibri"/>
          <w:i/>
          <w:highlight w:val="yellow"/>
          <w:lang w:val="en-GB"/>
        </w:rPr>
        <w:t>]</w:t>
      </w:r>
      <w:r w:rsidRPr="0022437E">
        <w:rPr>
          <w:rFonts w:ascii="Verdana" w:hAnsi="Verdana" w:cs="Calibri"/>
          <w:highlight w:val="yellow"/>
          <w:lang w:val="en-GB"/>
        </w:rPr>
        <w:tab/>
        <w:t xml:space="preserve">till </w:t>
      </w:r>
      <w:r w:rsidR="00FC2FD5" w:rsidRPr="0022437E">
        <w:rPr>
          <w:rFonts w:ascii="Verdana" w:hAnsi="Verdana" w:cs="Calibri"/>
          <w:i/>
          <w:highlight w:val="yellow"/>
          <w:lang w:val="en-GB"/>
        </w:rPr>
        <w:t>[</w:t>
      </w:r>
      <w:r w:rsidR="00031373">
        <w:rPr>
          <w:rFonts w:ascii="Verdana" w:hAnsi="Verdana" w:cs="Calibri"/>
          <w:i/>
          <w:highlight w:val="yellow"/>
          <w:lang w:val="uk-UA"/>
        </w:rPr>
        <w:t>_______</w:t>
      </w:r>
      <w:r w:rsidR="00FC2FD5" w:rsidRPr="0022437E">
        <w:rPr>
          <w:rFonts w:ascii="Verdana" w:hAnsi="Verdana" w:cs="Calibri"/>
          <w:i/>
          <w:highlight w:val="yellow"/>
          <w:lang w:val="en-GB"/>
        </w:rPr>
        <w:t>]</w:t>
      </w:r>
    </w:p>
    <w:p w:rsidR="00887CE1" w:rsidRPr="00E8089B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uk-UA"/>
        </w:rPr>
      </w:pPr>
      <w:r w:rsidRPr="00FC3548">
        <w:rPr>
          <w:rFonts w:ascii="Verdana" w:hAnsi="Verdana" w:cs="Calibri"/>
          <w:lang w:val="en-GB"/>
        </w:rPr>
        <w:t>Duration</w:t>
      </w:r>
      <w:r w:rsidR="00E8089B">
        <w:rPr>
          <w:rFonts w:ascii="Verdana" w:hAnsi="Verdana" w:cs="Calibri"/>
          <w:lang w:val="uk-UA"/>
        </w:rPr>
        <w:t xml:space="preserve"> 5 </w:t>
      </w:r>
      <w:r w:rsidR="00E8089B">
        <w:rPr>
          <w:rFonts w:ascii="Verdana" w:hAnsi="Verdana" w:cs="Calibri"/>
          <w:lang w:val="en-GB"/>
        </w:rPr>
        <w:t>days</w:t>
      </w:r>
      <w:r w:rsidRPr="00FC3548">
        <w:rPr>
          <w:rFonts w:ascii="Verdana" w:hAnsi="Verdana" w:cs="Calibri"/>
          <w:lang w:val="en-GB"/>
        </w:rPr>
        <w:t xml:space="preserve"> – excluding travel days: </w:t>
      </w:r>
      <w:r w:rsidR="00E8089B">
        <w:rPr>
          <w:rFonts w:ascii="Verdana" w:hAnsi="Verdana" w:cs="Calibri"/>
          <w:lang w:val="uk-UA"/>
        </w:rPr>
        <w:t>2</w:t>
      </w:r>
    </w:p>
    <w:p w:rsidR="00377526" w:rsidRPr="00FC3548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FC3548">
        <w:rPr>
          <w:rFonts w:ascii="Verdana" w:hAnsi="Verdana" w:cs="Arial"/>
          <w:b/>
          <w:color w:val="002060"/>
          <w:szCs w:val="24"/>
          <w:lang w:val="en-GB"/>
        </w:rPr>
        <w:t>The 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88"/>
        <w:gridCol w:w="2192"/>
        <w:gridCol w:w="2269"/>
        <w:gridCol w:w="2123"/>
      </w:tblGrid>
      <w:tr w:rsidR="00377526" w:rsidRPr="00FC3548" w:rsidTr="00526FE9">
        <w:trPr>
          <w:trHeight w:val="334"/>
        </w:trPr>
        <w:tc>
          <w:tcPr>
            <w:tcW w:w="2232" w:type="dxa"/>
            <w:shd w:val="clear" w:color="auto" w:fill="FFFFFF"/>
          </w:tcPr>
          <w:p w:rsidR="00377526" w:rsidRPr="00FC3548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FC3548">
              <w:rPr>
                <w:rFonts w:ascii="Verdana" w:hAnsi="Verdana" w:cs="Arial"/>
                <w:sz w:val="20"/>
                <w:lang w:val="en-GB"/>
              </w:rPr>
              <w:t>Last name</w:t>
            </w:r>
            <w:r w:rsidR="00DB714F" w:rsidRPr="00FC3548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:rsidR="00377526" w:rsidRPr="00FC3548" w:rsidRDefault="00FC2FD5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FC3548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……………</w:t>
            </w:r>
          </w:p>
        </w:tc>
        <w:tc>
          <w:tcPr>
            <w:tcW w:w="2307" w:type="dxa"/>
            <w:shd w:val="clear" w:color="auto" w:fill="FFFFFF"/>
          </w:tcPr>
          <w:p w:rsidR="00377526" w:rsidRPr="00FC3548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C3548">
              <w:rPr>
                <w:rFonts w:ascii="Verdana" w:hAnsi="Verdana" w:cs="Arial"/>
                <w:sz w:val="20"/>
                <w:lang w:val="en-GB"/>
              </w:rPr>
              <w:t>First name</w:t>
            </w:r>
            <w:r w:rsidR="00DB714F" w:rsidRPr="00FC3548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:rsidR="00377526" w:rsidRPr="00FC3548" w:rsidRDefault="004F39B2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FC3548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……………</w:t>
            </w:r>
          </w:p>
        </w:tc>
      </w:tr>
      <w:tr w:rsidR="00377526" w:rsidRPr="00FC3548" w:rsidTr="00526FE9">
        <w:trPr>
          <w:trHeight w:val="412"/>
        </w:trPr>
        <w:tc>
          <w:tcPr>
            <w:tcW w:w="2232" w:type="dxa"/>
            <w:shd w:val="clear" w:color="auto" w:fill="FFFFFF"/>
          </w:tcPr>
          <w:p w:rsidR="00377526" w:rsidRPr="00FC3548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C3548">
              <w:rPr>
                <w:rFonts w:ascii="Verdana" w:hAnsi="Verdana" w:cs="Arial"/>
                <w:sz w:val="20"/>
                <w:lang w:val="en-GB"/>
              </w:rPr>
              <w:t>Seniority</w:t>
            </w:r>
            <w:r w:rsidRPr="00FC3548">
              <w:rPr>
                <w:rStyle w:val="afff4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377526" w:rsidRPr="00FC3548" w:rsidRDefault="004F39B2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FC3548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……………</w:t>
            </w:r>
          </w:p>
        </w:tc>
        <w:tc>
          <w:tcPr>
            <w:tcW w:w="2307" w:type="dxa"/>
            <w:shd w:val="clear" w:color="auto" w:fill="FFFFFF"/>
          </w:tcPr>
          <w:p w:rsidR="00377526" w:rsidRPr="00FC3548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C3548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FC3548">
              <w:rPr>
                <w:rStyle w:val="afff4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:rsidR="00377526" w:rsidRPr="00FC3548" w:rsidRDefault="004F39B2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  <w:r w:rsidRPr="00FC3548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……………</w:t>
            </w:r>
          </w:p>
        </w:tc>
      </w:tr>
      <w:tr w:rsidR="00377526" w:rsidRPr="00FC3548" w:rsidTr="00526FE9">
        <w:tc>
          <w:tcPr>
            <w:tcW w:w="2232" w:type="dxa"/>
            <w:shd w:val="clear" w:color="auto" w:fill="FFFFFF"/>
          </w:tcPr>
          <w:p w:rsidR="00377526" w:rsidRPr="00FC3548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C3548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FC3548">
              <w:rPr>
                <w:rFonts w:ascii="Verdana" w:hAnsi="Verdana" w:cs="Calibri"/>
                <w:sz w:val="20"/>
                <w:lang w:val="en-GB"/>
              </w:rPr>
              <w:t>[</w:t>
            </w:r>
            <w:r w:rsidRPr="00FC3548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FC3548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377526" w:rsidRPr="00FC3548" w:rsidRDefault="004F39B2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FC3548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……………</w:t>
            </w:r>
          </w:p>
        </w:tc>
        <w:tc>
          <w:tcPr>
            <w:tcW w:w="2307" w:type="dxa"/>
            <w:shd w:val="clear" w:color="auto" w:fill="FFFFFF"/>
          </w:tcPr>
          <w:p w:rsidR="00377526" w:rsidRPr="00FC354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FC3548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:rsidR="00377526" w:rsidRPr="00497688" w:rsidRDefault="00AC7966" w:rsidP="00497688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uk-UA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202</w:t>
            </w:r>
            <w:r w:rsidR="00031373">
              <w:rPr>
                <w:rFonts w:ascii="Verdana" w:hAnsi="Verdana" w:cs="Arial"/>
                <w:color w:val="002060"/>
                <w:sz w:val="20"/>
                <w:lang w:val="uk-UA"/>
              </w:rPr>
              <w:t>2</w:t>
            </w:r>
            <w:r w:rsidR="004F39B2" w:rsidRPr="00FC3548">
              <w:rPr>
                <w:rFonts w:ascii="Verdana" w:hAnsi="Verdana" w:cs="Arial"/>
                <w:color w:val="002060"/>
                <w:sz w:val="20"/>
                <w:lang w:val="en-GB"/>
              </w:rPr>
              <w:t>/</w:t>
            </w:r>
            <w:r w:rsidR="00377526" w:rsidRPr="00FC3548">
              <w:rPr>
                <w:rFonts w:ascii="Verdana" w:hAnsi="Verdana" w:cs="Arial"/>
                <w:color w:val="002060"/>
                <w:sz w:val="20"/>
                <w:lang w:val="en-GB"/>
              </w:rPr>
              <w:t>20</w:t>
            </w:r>
            <w:r w:rsidR="0022437E">
              <w:rPr>
                <w:rFonts w:ascii="Verdana" w:hAnsi="Verdana" w:cs="Arial"/>
                <w:color w:val="002060"/>
                <w:sz w:val="20"/>
                <w:lang w:val="uk-UA"/>
              </w:rPr>
              <w:t>2</w:t>
            </w:r>
            <w:r w:rsidR="00031373">
              <w:rPr>
                <w:rFonts w:ascii="Verdana" w:hAnsi="Verdana" w:cs="Arial"/>
                <w:color w:val="002060"/>
                <w:sz w:val="20"/>
                <w:lang w:val="uk-UA"/>
              </w:rPr>
              <w:t>3</w:t>
            </w:r>
            <w:bookmarkStart w:id="0" w:name="_GoBack"/>
            <w:bookmarkEnd w:id="0"/>
          </w:p>
        </w:tc>
      </w:tr>
      <w:tr w:rsidR="00CC707F" w:rsidRPr="00FC3548" w:rsidTr="004A0549">
        <w:tc>
          <w:tcPr>
            <w:tcW w:w="2232" w:type="dxa"/>
            <w:shd w:val="clear" w:color="auto" w:fill="FFFFFF"/>
          </w:tcPr>
          <w:p w:rsidR="00CC707F" w:rsidRPr="00FC3548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FC3548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CC707F" w:rsidRPr="00FC3548" w:rsidRDefault="004F39B2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FC3548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……………</w:t>
            </w:r>
          </w:p>
        </w:tc>
      </w:tr>
    </w:tbl>
    <w:p w:rsidR="00377526" w:rsidRPr="00FC354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377526" w:rsidRDefault="00377526" w:rsidP="00AE2AAA">
      <w:pPr>
        <w:spacing w:after="0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FC354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819"/>
        <w:gridCol w:w="2542"/>
        <w:gridCol w:w="2410"/>
        <w:gridCol w:w="2233"/>
      </w:tblGrid>
      <w:tr w:rsidR="00AE2AAA" w:rsidRPr="009F5B61" w:rsidTr="00AE2AAA">
        <w:trPr>
          <w:trHeight w:val="314"/>
        </w:trPr>
        <w:tc>
          <w:tcPr>
            <w:tcW w:w="1819" w:type="dxa"/>
            <w:shd w:val="clear" w:color="auto" w:fill="FFFFFF"/>
          </w:tcPr>
          <w:p w:rsidR="00AE2AAA" w:rsidRPr="005E466D" w:rsidRDefault="00AE2AAA" w:rsidP="00AE2AAA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7185" w:type="dxa"/>
            <w:gridSpan w:val="3"/>
            <w:shd w:val="clear" w:color="auto" w:fill="FFFFFF"/>
          </w:tcPr>
          <w:p w:rsidR="00AE2AAA" w:rsidRPr="005E466D" w:rsidRDefault="00AC7966" w:rsidP="00AE2AAA">
            <w:pPr>
              <w:shd w:val="clear" w:color="auto" w:fill="FFFFFF"/>
              <w:spacing w:after="0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National </w:t>
            </w:r>
            <w:proofErr w:type="spellStart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Aviatiation</w:t>
            </w:r>
            <w:proofErr w:type="spellEnd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University</w:t>
            </w:r>
          </w:p>
        </w:tc>
      </w:tr>
      <w:tr w:rsidR="00AE2AAA" w:rsidRPr="005E466D" w:rsidTr="00AE2AAA">
        <w:trPr>
          <w:trHeight w:val="314"/>
        </w:trPr>
        <w:tc>
          <w:tcPr>
            <w:tcW w:w="1819" w:type="dxa"/>
            <w:shd w:val="clear" w:color="auto" w:fill="FFFFFF"/>
          </w:tcPr>
          <w:p w:rsidR="00AE2AAA" w:rsidRPr="005E466D" w:rsidRDefault="00AE2AAA" w:rsidP="00AE2AAA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>
              <w:rPr>
                <w:rStyle w:val="afff4"/>
                <w:rFonts w:ascii="Verdana" w:hAnsi="Verdana" w:cs="Arial"/>
                <w:sz w:val="20"/>
                <w:lang w:val="en-GB"/>
              </w:rPr>
              <w:endnoteReference w:id="4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AE2AAA" w:rsidRPr="005E466D" w:rsidRDefault="00AE2AAA" w:rsidP="00AE2AAA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AE2AAA" w:rsidRPr="005E466D" w:rsidRDefault="00AE2AAA" w:rsidP="00AE2AAA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542" w:type="dxa"/>
            <w:shd w:val="clear" w:color="auto" w:fill="FFFFFF"/>
          </w:tcPr>
          <w:p w:rsidR="00AE2AAA" w:rsidRPr="00AE2AAA" w:rsidRDefault="00AE2AAA" w:rsidP="00AE2AAA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410" w:type="dxa"/>
            <w:shd w:val="clear" w:color="auto" w:fill="FFFFFF"/>
          </w:tcPr>
          <w:p w:rsidR="00AE2AAA" w:rsidRPr="005E466D" w:rsidRDefault="00AE2AAA" w:rsidP="00AE2AAA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22437E">
              <w:rPr>
                <w:rFonts w:ascii="Verdana" w:hAnsi="Verdana" w:cs="Arial"/>
                <w:sz w:val="20"/>
                <w:highlight w:val="yellow"/>
                <w:lang w:val="en-GB"/>
              </w:rPr>
              <w:t>Faculty/Department</w:t>
            </w:r>
          </w:p>
        </w:tc>
        <w:tc>
          <w:tcPr>
            <w:tcW w:w="2233" w:type="dxa"/>
            <w:shd w:val="clear" w:color="auto" w:fill="FFFFFF"/>
          </w:tcPr>
          <w:p w:rsidR="00AE2AAA" w:rsidRPr="005E466D" w:rsidRDefault="00AE2AAA" w:rsidP="00AE2AAA">
            <w:pPr>
              <w:shd w:val="clear" w:color="auto" w:fill="FFFFFF"/>
              <w:spacing w:after="0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E2AAA" w:rsidRPr="005E466D" w:rsidTr="00AE2AAA">
        <w:trPr>
          <w:trHeight w:val="472"/>
        </w:trPr>
        <w:tc>
          <w:tcPr>
            <w:tcW w:w="1819" w:type="dxa"/>
            <w:shd w:val="clear" w:color="auto" w:fill="FFFFFF"/>
          </w:tcPr>
          <w:p w:rsidR="00AE2AAA" w:rsidRPr="005E466D" w:rsidRDefault="00AE2AAA" w:rsidP="00AE2AAA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542" w:type="dxa"/>
            <w:shd w:val="clear" w:color="auto" w:fill="FFFFFF"/>
          </w:tcPr>
          <w:p w:rsidR="00AE2AAA" w:rsidRPr="00A85888" w:rsidRDefault="002566B1" w:rsidP="00AE2AAA">
            <w:pPr>
              <w:shd w:val="clear" w:color="auto" w:fill="FFFFFF"/>
              <w:spacing w:after="0"/>
              <w:jc w:val="left"/>
              <w:rPr>
                <w:color w:val="000000"/>
                <w:sz w:val="20"/>
                <w:szCs w:val="24"/>
                <w:lang w:val="en-GB" w:eastAsia="en-GB"/>
              </w:rPr>
            </w:pPr>
            <w:proofErr w:type="spellStart"/>
            <w:r w:rsidRPr="00AC7966">
              <w:rPr>
                <w:color w:val="000000"/>
                <w:sz w:val="20"/>
                <w:szCs w:val="24"/>
                <w:lang w:val="en-US" w:eastAsia="en-GB"/>
              </w:rPr>
              <w:t>Liubomyra</w:t>
            </w:r>
            <w:proofErr w:type="spellEnd"/>
            <w:r w:rsidRPr="00AC7966">
              <w:rPr>
                <w:color w:val="000000"/>
                <w:sz w:val="20"/>
                <w:szCs w:val="24"/>
                <w:lang w:val="en-US" w:eastAsia="en-GB"/>
              </w:rPr>
              <w:t xml:space="preserve"> </w:t>
            </w:r>
            <w:proofErr w:type="spellStart"/>
            <w:r w:rsidRPr="00AC7966">
              <w:rPr>
                <w:color w:val="000000"/>
                <w:sz w:val="20"/>
                <w:szCs w:val="24"/>
                <w:lang w:val="en-US" w:eastAsia="en-GB"/>
              </w:rPr>
              <w:t>Huzara</w:t>
            </w:r>
            <w:proofErr w:type="spellEnd"/>
            <w:r w:rsidRPr="00AC7966">
              <w:rPr>
                <w:color w:val="000000"/>
                <w:sz w:val="20"/>
                <w:szCs w:val="24"/>
                <w:lang w:val="en-US" w:eastAsia="en-GB"/>
              </w:rPr>
              <w:t xml:space="preserve"> </w:t>
            </w:r>
            <w:proofErr w:type="spellStart"/>
            <w:r w:rsidRPr="00AC7966">
              <w:rPr>
                <w:color w:val="000000"/>
                <w:sz w:val="20"/>
                <w:szCs w:val="24"/>
                <w:lang w:val="en-US" w:eastAsia="en-GB"/>
              </w:rPr>
              <w:t>ave</w:t>
            </w:r>
            <w:proofErr w:type="spellEnd"/>
            <w:r w:rsidRPr="00AC7966">
              <w:rPr>
                <w:color w:val="000000"/>
                <w:sz w:val="20"/>
                <w:szCs w:val="24"/>
                <w:lang w:val="en-US" w:eastAsia="en-GB"/>
              </w:rPr>
              <w:t>, 1</w:t>
            </w:r>
            <w:r w:rsidR="00AE2AAA" w:rsidRPr="00AC7966">
              <w:rPr>
                <w:color w:val="000000"/>
                <w:sz w:val="20"/>
                <w:szCs w:val="24"/>
                <w:lang w:val="en-GB" w:eastAsia="en-GB"/>
              </w:rPr>
              <w:t>, 03058, Kyiv</w:t>
            </w:r>
          </w:p>
        </w:tc>
        <w:tc>
          <w:tcPr>
            <w:tcW w:w="2410" w:type="dxa"/>
            <w:shd w:val="clear" w:color="auto" w:fill="FFFFFF"/>
          </w:tcPr>
          <w:p w:rsidR="00AE2AAA" w:rsidRPr="005E466D" w:rsidRDefault="00AE2AAA" w:rsidP="00AE2AAA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afff4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233" w:type="dxa"/>
            <w:shd w:val="clear" w:color="auto" w:fill="FFFFFF"/>
          </w:tcPr>
          <w:p w:rsidR="00AE2AAA" w:rsidRPr="00AC7966" w:rsidRDefault="00AE2AAA" w:rsidP="00AE2AAA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AC7966">
              <w:rPr>
                <w:color w:val="000000"/>
                <w:szCs w:val="24"/>
                <w:lang w:val="en-GB" w:eastAsia="en-GB"/>
              </w:rPr>
              <w:t>Ukraine</w:t>
            </w:r>
          </w:p>
        </w:tc>
      </w:tr>
      <w:tr w:rsidR="00AE2AAA" w:rsidRPr="005E466D" w:rsidTr="00AE2AAA">
        <w:trPr>
          <w:trHeight w:val="811"/>
        </w:trPr>
        <w:tc>
          <w:tcPr>
            <w:tcW w:w="1819" w:type="dxa"/>
            <w:shd w:val="clear" w:color="auto" w:fill="FFFFFF"/>
          </w:tcPr>
          <w:p w:rsidR="00AE2AAA" w:rsidRPr="005E466D" w:rsidRDefault="00AE2AAA" w:rsidP="00AE2AAA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542" w:type="dxa"/>
            <w:shd w:val="clear" w:color="auto" w:fill="FFFFFF"/>
          </w:tcPr>
          <w:p w:rsidR="00AE2AAA" w:rsidRPr="00AC7966" w:rsidRDefault="00AE2AAA" w:rsidP="00AE2AAA">
            <w:pPr>
              <w:spacing w:after="0"/>
              <w:jc w:val="center"/>
              <w:rPr>
                <w:color w:val="000000"/>
                <w:sz w:val="20"/>
                <w:szCs w:val="24"/>
                <w:lang w:val="en-GB" w:eastAsia="en-GB"/>
              </w:rPr>
            </w:pPr>
            <w:proofErr w:type="spellStart"/>
            <w:r w:rsidRPr="00AC7966">
              <w:rPr>
                <w:color w:val="000000"/>
                <w:sz w:val="20"/>
                <w:szCs w:val="24"/>
                <w:lang w:val="en-GB" w:eastAsia="en-GB"/>
              </w:rPr>
              <w:t>Marharyta</w:t>
            </w:r>
            <w:proofErr w:type="spellEnd"/>
            <w:r w:rsidRPr="00AC7966">
              <w:rPr>
                <w:color w:val="000000"/>
                <w:sz w:val="20"/>
                <w:szCs w:val="24"/>
                <w:lang w:val="en-GB" w:eastAsia="en-GB"/>
              </w:rPr>
              <w:t xml:space="preserve"> Buhera </w:t>
            </w:r>
          </w:p>
          <w:p w:rsidR="00E8089B" w:rsidRPr="00AC7966" w:rsidRDefault="00E8089B" w:rsidP="00AE2AAA">
            <w:pPr>
              <w:spacing w:after="0"/>
              <w:jc w:val="center"/>
              <w:rPr>
                <w:rFonts w:ascii="Verdana" w:hAnsi="Verdana" w:cs="Arial"/>
                <w:color w:val="002060"/>
                <w:sz w:val="16"/>
                <w:lang w:val="en-US"/>
              </w:rPr>
            </w:pPr>
            <w:r w:rsidRPr="00AC7966">
              <w:rPr>
                <w:color w:val="000000"/>
                <w:sz w:val="20"/>
                <w:szCs w:val="24"/>
                <w:lang w:val="en-US" w:eastAsia="en-GB"/>
              </w:rPr>
              <w:t>University Erasmus + Coordinator</w:t>
            </w:r>
          </w:p>
          <w:p w:rsidR="00AE2AAA" w:rsidRPr="00AE2AAA" w:rsidRDefault="00AE2AAA" w:rsidP="00AE2AAA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410" w:type="dxa"/>
            <w:shd w:val="clear" w:color="auto" w:fill="FFFFFF"/>
          </w:tcPr>
          <w:p w:rsidR="00AE2AAA" w:rsidRDefault="00AE2AAA" w:rsidP="00AE2AAA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:rsidR="00AE2AAA" w:rsidRPr="00C17AB2" w:rsidRDefault="00AE2AAA" w:rsidP="00AE2AAA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33" w:type="dxa"/>
            <w:shd w:val="clear" w:color="auto" w:fill="FFFFFF"/>
          </w:tcPr>
          <w:p w:rsidR="00AE2AAA" w:rsidRPr="00AC7966" w:rsidRDefault="00673A3C" w:rsidP="00AE2AAA">
            <w:pPr>
              <w:spacing w:after="0"/>
              <w:jc w:val="center"/>
              <w:rPr>
                <w:color w:val="000000"/>
                <w:sz w:val="20"/>
                <w:szCs w:val="24"/>
                <w:lang w:val="en-GB" w:eastAsia="en-GB"/>
              </w:rPr>
            </w:pPr>
            <w:hyperlink r:id="rId11" w:history="1">
              <w:r w:rsidR="00AE2AAA" w:rsidRPr="00AC7966">
                <w:rPr>
                  <w:rStyle w:val="aff8"/>
                  <w:sz w:val="20"/>
                  <w:szCs w:val="24"/>
                  <w:lang w:val="en-GB" w:eastAsia="en-GB"/>
                </w:rPr>
                <w:t>marharyta.buhera@nau.edu.ua</w:t>
              </w:r>
            </w:hyperlink>
            <w:r w:rsidR="00AE2AAA" w:rsidRPr="00AC7966">
              <w:rPr>
                <w:color w:val="000000"/>
                <w:sz w:val="20"/>
                <w:szCs w:val="24"/>
                <w:lang w:val="en-GB" w:eastAsia="en-GB"/>
              </w:rPr>
              <w:t xml:space="preserve"> </w:t>
            </w:r>
          </w:p>
          <w:p w:rsidR="00AE2AAA" w:rsidRPr="005E466D" w:rsidRDefault="00AE2AAA" w:rsidP="00AE2AAA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:rsidR="00377526" w:rsidRPr="00FC354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:rsidR="00E74E7A" w:rsidRDefault="00E74E7A" w:rsidP="00E74E7A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>
        <w:rPr>
          <w:rStyle w:val="afff4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89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53"/>
        <w:gridCol w:w="2182"/>
        <w:gridCol w:w="2301"/>
        <w:gridCol w:w="2287"/>
      </w:tblGrid>
      <w:tr w:rsidR="00497688" w:rsidRPr="00D97FE7" w:rsidTr="00E74E7A">
        <w:trPr>
          <w:trHeight w:val="371"/>
        </w:trPr>
        <w:tc>
          <w:tcPr>
            <w:tcW w:w="2153" w:type="dxa"/>
            <w:shd w:val="clear" w:color="auto" w:fill="FFFFFF"/>
          </w:tcPr>
          <w:p w:rsidR="00497688" w:rsidRPr="007673FA" w:rsidRDefault="00497688" w:rsidP="00497688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770" w:type="dxa"/>
            <w:gridSpan w:val="3"/>
            <w:shd w:val="clear" w:color="auto" w:fill="FFFFFF"/>
          </w:tcPr>
          <w:p w:rsidR="00497688" w:rsidRPr="007609F1" w:rsidRDefault="00497688" w:rsidP="00497688">
            <w:pPr>
              <w:spacing w:after="0"/>
              <w:jc w:val="center"/>
              <w:rPr>
                <w:color w:val="000000"/>
                <w:sz w:val="20"/>
                <w:szCs w:val="24"/>
                <w:lang w:val="en-US" w:eastAsia="en-GB"/>
              </w:rPr>
            </w:pPr>
          </w:p>
        </w:tc>
      </w:tr>
      <w:tr w:rsidR="00497688" w:rsidRPr="007673FA" w:rsidTr="00E74E7A">
        <w:trPr>
          <w:trHeight w:val="371"/>
        </w:trPr>
        <w:tc>
          <w:tcPr>
            <w:tcW w:w="2153" w:type="dxa"/>
            <w:shd w:val="clear" w:color="auto" w:fill="FFFFFF"/>
          </w:tcPr>
          <w:p w:rsidR="00497688" w:rsidRPr="00461A0D" w:rsidRDefault="00497688" w:rsidP="00497688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:rsidR="00497688" w:rsidRPr="00A740AA" w:rsidRDefault="00497688" w:rsidP="00497688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497688" w:rsidRPr="007673FA" w:rsidRDefault="00497688" w:rsidP="00497688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82" w:type="dxa"/>
            <w:shd w:val="clear" w:color="auto" w:fill="FFFFFF"/>
          </w:tcPr>
          <w:p w:rsidR="00497688" w:rsidRPr="007609F1" w:rsidRDefault="00497688" w:rsidP="00497688">
            <w:pPr>
              <w:spacing w:after="0"/>
              <w:jc w:val="center"/>
              <w:rPr>
                <w:color w:val="000000"/>
                <w:sz w:val="20"/>
                <w:szCs w:val="24"/>
                <w:lang w:val="en-US" w:eastAsia="en-GB"/>
              </w:rPr>
            </w:pPr>
            <w:proofErr w:type="spellStart"/>
            <w:r w:rsidRPr="007609F1">
              <w:rPr>
                <w:color w:val="000000"/>
                <w:sz w:val="20"/>
                <w:szCs w:val="24"/>
                <w:lang w:val="en-US" w:eastAsia="en-GB"/>
              </w:rPr>
              <w:t>Županijska</w:t>
            </w:r>
            <w:proofErr w:type="spellEnd"/>
            <w:r w:rsidRPr="007609F1">
              <w:rPr>
                <w:color w:val="000000"/>
                <w:sz w:val="20"/>
                <w:szCs w:val="24"/>
                <w:lang w:val="en-US" w:eastAsia="en-GB"/>
              </w:rPr>
              <w:t xml:space="preserve"> 50, 32000 </w:t>
            </w:r>
            <w:proofErr w:type="spellStart"/>
            <w:r w:rsidRPr="007609F1">
              <w:rPr>
                <w:color w:val="000000"/>
                <w:sz w:val="20"/>
                <w:szCs w:val="24"/>
                <w:lang w:val="en-US" w:eastAsia="en-GB"/>
              </w:rPr>
              <w:t>Vukovar</w:t>
            </w:r>
            <w:proofErr w:type="spellEnd"/>
          </w:p>
        </w:tc>
        <w:tc>
          <w:tcPr>
            <w:tcW w:w="2301" w:type="dxa"/>
            <w:shd w:val="clear" w:color="auto" w:fill="FFFFFF"/>
          </w:tcPr>
          <w:p w:rsidR="00497688" w:rsidRPr="007673FA" w:rsidRDefault="00497688" w:rsidP="00497688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87" w:type="dxa"/>
            <w:shd w:val="clear" w:color="auto" w:fill="FFFFFF"/>
          </w:tcPr>
          <w:p w:rsidR="00497688" w:rsidRPr="007673FA" w:rsidRDefault="00497688" w:rsidP="00497688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497688" w:rsidRPr="007673FA" w:rsidTr="00E74E7A">
        <w:trPr>
          <w:trHeight w:val="559"/>
        </w:trPr>
        <w:tc>
          <w:tcPr>
            <w:tcW w:w="2153" w:type="dxa"/>
            <w:shd w:val="clear" w:color="auto" w:fill="FFFFFF"/>
          </w:tcPr>
          <w:p w:rsidR="00497688" w:rsidRPr="007673FA" w:rsidRDefault="00497688" w:rsidP="00497688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182" w:type="dxa"/>
            <w:shd w:val="clear" w:color="auto" w:fill="FFFFFF"/>
          </w:tcPr>
          <w:p w:rsidR="00497688" w:rsidRPr="00747525" w:rsidRDefault="00497688" w:rsidP="00497688">
            <w:pPr>
              <w:spacing w:after="0"/>
              <w:jc w:val="center"/>
              <w:rPr>
                <w:color w:val="000000"/>
                <w:sz w:val="20"/>
                <w:szCs w:val="24"/>
                <w:lang w:val="en-US" w:eastAsia="en-GB"/>
              </w:rPr>
            </w:pPr>
            <w:r w:rsidRPr="00747525">
              <w:rPr>
                <w:color w:val="000000"/>
                <w:sz w:val="20"/>
                <w:szCs w:val="24"/>
                <w:lang w:val="en-US" w:eastAsia="en-GB"/>
              </w:rPr>
              <w:t xml:space="preserve">Karolina </w:t>
            </w:r>
            <w:proofErr w:type="spellStart"/>
            <w:r w:rsidRPr="00747525">
              <w:rPr>
                <w:color w:val="000000"/>
                <w:sz w:val="20"/>
                <w:szCs w:val="24"/>
                <w:lang w:val="en-US" w:eastAsia="en-GB"/>
              </w:rPr>
              <w:t>Novinc</w:t>
            </w:r>
            <w:proofErr w:type="spellEnd"/>
          </w:p>
          <w:p w:rsidR="00497688" w:rsidRPr="00747525" w:rsidRDefault="00497688" w:rsidP="00497688">
            <w:pPr>
              <w:spacing w:after="0"/>
              <w:jc w:val="center"/>
              <w:rPr>
                <w:color w:val="000000"/>
                <w:sz w:val="20"/>
                <w:szCs w:val="24"/>
                <w:lang w:val="en-US" w:eastAsia="en-GB"/>
              </w:rPr>
            </w:pPr>
            <w:r w:rsidRPr="00747525">
              <w:rPr>
                <w:color w:val="000000"/>
                <w:sz w:val="20"/>
                <w:szCs w:val="24"/>
                <w:lang w:val="en-US" w:eastAsia="en-GB"/>
              </w:rPr>
              <w:t xml:space="preserve">Erasmus Coordinator </w:t>
            </w:r>
          </w:p>
        </w:tc>
        <w:tc>
          <w:tcPr>
            <w:tcW w:w="2301" w:type="dxa"/>
            <w:shd w:val="clear" w:color="auto" w:fill="FFFFFF"/>
          </w:tcPr>
          <w:p w:rsidR="00497688" w:rsidRPr="007673FA" w:rsidRDefault="00497688" w:rsidP="0049768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287" w:type="dxa"/>
            <w:shd w:val="clear" w:color="auto" w:fill="FFFFFF"/>
          </w:tcPr>
          <w:p w:rsidR="00497688" w:rsidRPr="007673FA" w:rsidRDefault="00497688" w:rsidP="00497688">
            <w:pPr>
              <w:spacing w:after="0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Croatia / HR</w:t>
            </w:r>
          </w:p>
        </w:tc>
      </w:tr>
      <w:tr w:rsidR="00497688" w:rsidRPr="003D0705" w:rsidTr="00E74E7A">
        <w:tc>
          <w:tcPr>
            <w:tcW w:w="2153" w:type="dxa"/>
            <w:shd w:val="clear" w:color="auto" w:fill="FFFFFF"/>
          </w:tcPr>
          <w:p w:rsidR="00497688" w:rsidRPr="007673FA" w:rsidRDefault="00497688" w:rsidP="00497688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182" w:type="dxa"/>
            <w:shd w:val="clear" w:color="auto" w:fill="FFFFFF"/>
          </w:tcPr>
          <w:p w:rsidR="00497688" w:rsidRPr="007609F1" w:rsidRDefault="00497688" w:rsidP="00497688">
            <w:pPr>
              <w:spacing w:after="0"/>
              <w:jc w:val="center"/>
              <w:rPr>
                <w:color w:val="000000"/>
                <w:sz w:val="20"/>
                <w:szCs w:val="24"/>
                <w:lang w:val="en-US" w:eastAsia="en-GB"/>
              </w:rPr>
            </w:pPr>
            <w:r w:rsidRPr="007609F1">
              <w:rPr>
                <w:color w:val="000000"/>
                <w:sz w:val="20"/>
                <w:szCs w:val="24"/>
                <w:lang w:val="en-US" w:eastAsia="en-GB"/>
              </w:rPr>
              <w:t>VEVU</w:t>
            </w:r>
          </w:p>
        </w:tc>
        <w:tc>
          <w:tcPr>
            <w:tcW w:w="2301" w:type="dxa"/>
            <w:shd w:val="clear" w:color="auto" w:fill="FFFFFF"/>
          </w:tcPr>
          <w:p w:rsidR="00497688" w:rsidRPr="003D0705" w:rsidRDefault="00497688" w:rsidP="00497688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287" w:type="dxa"/>
            <w:shd w:val="clear" w:color="auto" w:fill="FFFFFF"/>
          </w:tcPr>
          <w:p w:rsidR="00497688" w:rsidRPr="003D0705" w:rsidRDefault="00497688" w:rsidP="00497688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E74E7A" w:rsidRPr="00DD35B7" w:rsidTr="00E74E7A">
        <w:tc>
          <w:tcPr>
            <w:tcW w:w="2153" w:type="dxa"/>
            <w:shd w:val="clear" w:color="auto" w:fill="FFFFFF"/>
          </w:tcPr>
          <w:p w:rsidR="00E74E7A" w:rsidRPr="00B244AD" w:rsidRDefault="00E74E7A" w:rsidP="00A60A11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fr-BE"/>
              </w:rPr>
            </w:pPr>
          </w:p>
        </w:tc>
        <w:tc>
          <w:tcPr>
            <w:tcW w:w="2182" w:type="dxa"/>
            <w:shd w:val="clear" w:color="auto" w:fill="FFFFFF"/>
          </w:tcPr>
          <w:p w:rsidR="00E74E7A" w:rsidRPr="00B244AD" w:rsidRDefault="00E74E7A" w:rsidP="00A60A11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</w:p>
        </w:tc>
        <w:tc>
          <w:tcPr>
            <w:tcW w:w="2301" w:type="dxa"/>
            <w:shd w:val="clear" w:color="auto" w:fill="FFFFFF"/>
          </w:tcPr>
          <w:p w:rsidR="00E74E7A" w:rsidRPr="00CF3C00" w:rsidRDefault="00E74E7A" w:rsidP="00A60A11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:rsidR="00E74E7A" w:rsidRPr="00526FE9" w:rsidRDefault="00E74E7A" w:rsidP="00A60A11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87" w:type="dxa"/>
            <w:shd w:val="clear" w:color="auto" w:fill="FFFFFF"/>
          </w:tcPr>
          <w:p w:rsidR="00E74E7A" w:rsidRDefault="00673A3C" w:rsidP="00A60A11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21164763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E7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☒</w:t>
                </w:r>
              </w:sdtContent>
            </w:sdt>
            <w:r w:rsidR="00E74E7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E74E7A" w:rsidRPr="00E02718" w:rsidRDefault="00673A3C" w:rsidP="00A60A11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1986500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E7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74E7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967A21" w:rsidRPr="00FC3548" w:rsidRDefault="00967A21" w:rsidP="00967A21">
      <w:pPr>
        <w:pStyle w:val="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 w:rsidRPr="00FC3548"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:rsidR="00F550D9" w:rsidRPr="00FC3548" w:rsidRDefault="00377526" w:rsidP="00F550D9">
      <w:pPr>
        <w:pStyle w:val="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 w:rsidRPr="00FC3548">
        <w:rPr>
          <w:rFonts w:ascii="Verdana" w:hAnsi="Verdana" w:cs="Calibri"/>
          <w:b/>
          <w:color w:val="002060"/>
          <w:sz w:val="28"/>
          <w:lang w:val="en-GB"/>
        </w:rPr>
        <w:br w:type="page"/>
      </w:r>
      <w:r w:rsidRPr="00FB4A04">
        <w:rPr>
          <w:rFonts w:ascii="Verdana" w:hAnsi="Verdana" w:cs="Calibri"/>
          <w:b/>
          <w:color w:val="002060"/>
          <w:sz w:val="28"/>
          <w:highlight w:val="yellow"/>
          <w:lang w:val="en-GB"/>
        </w:rPr>
        <w:lastRenderedPageBreak/>
        <w:t>Section to be completed BEFORE THE MOBILITY</w:t>
      </w:r>
    </w:p>
    <w:p w:rsidR="004F2CA0" w:rsidRPr="00FC3548" w:rsidRDefault="00377526" w:rsidP="004A4118">
      <w:pPr>
        <w:pStyle w:val="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FC3548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FC3548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:rsidR="003C59B7" w:rsidRPr="00FC3548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FC3548">
        <w:rPr>
          <w:rFonts w:ascii="Verdana" w:hAnsi="Verdana"/>
          <w:sz w:val="20"/>
          <w:lang w:val="en-GB"/>
        </w:rPr>
        <w:t xml:space="preserve">Language of training: </w:t>
      </w:r>
      <w:r w:rsidR="00FB4A04">
        <w:rPr>
          <w:rFonts w:ascii="Verdana" w:hAnsi="Verdana"/>
          <w:sz w:val="20"/>
          <w:lang w:val="en-GB"/>
        </w:rPr>
        <w:t>English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C3548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F550D9" w:rsidRPr="00FC354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FC3548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8F1CA2" w:rsidRPr="00FC3548" w:rsidRDefault="004F39B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FC3548">
              <w:rPr>
                <w:rFonts w:ascii="Verdana" w:hAnsi="Verdana"/>
                <w:sz w:val="20"/>
                <w:lang w:val="en-GB"/>
              </w:rPr>
              <w:t>…………………………</w:t>
            </w:r>
          </w:p>
          <w:p w:rsidR="008F1CA2" w:rsidRPr="00FC3548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Pr="00FC3548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FC3548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FC3548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Pr="00FC3548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FC3548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FC3548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FC3548"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:rsidR="008F1CA2" w:rsidRPr="00FC3548" w:rsidRDefault="004F39B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FC3548">
              <w:rPr>
                <w:rFonts w:ascii="Verdana" w:hAnsi="Verdana"/>
                <w:sz w:val="20"/>
                <w:lang w:val="en-GB"/>
              </w:rPr>
              <w:t>…………………………</w:t>
            </w:r>
          </w:p>
          <w:p w:rsidR="008F1CA2" w:rsidRPr="00FC3548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Pr="00FC3548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FC3548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FC3548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D302B8" w:rsidRPr="00FC354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FC3548"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 w:rsidRPr="00FC354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Pr="00FC3548" w:rsidRDefault="004F39B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FC3548">
              <w:rPr>
                <w:rFonts w:ascii="Verdana" w:hAnsi="Verdana"/>
                <w:sz w:val="20"/>
                <w:lang w:val="en-GB"/>
              </w:rPr>
              <w:t>…………………………</w:t>
            </w:r>
          </w:p>
          <w:p w:rsidR="008F1CA2" w:rsidRPr="00FC3548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Pr="00FC3548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Pr="00FC3548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FC3548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FC3548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Pr="00FC3548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FC3548"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D35B7" w:rsidRPr="00FC3548">
              <w:rPr>
                <w:rFonts w:ascii="Verdana" w:hAnsi="Verdana" w:cs="Calibri"/>
                <w:b/>
                <w:sz w:val="20"/>
                <w:lang w:val="is-IS"/>
              </w:rPr>
              <w:t>(e.g. on the professional development of the staff member and on both institutions</w:t>
            </w:r>
            <w:r w:rsidR="00404952" w:rsidRPr="00FC3548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 w:rsidRPr="00FC354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Pr="00FC3548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Pr="00FC3548" w:rsidRDefault="004F39B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FC3548">
              <w:rPr>
                <w:rFonts w:ascii="Verdana" w:hAnsi="Verdana"/>
                <w:sz w:val="20"/>
                <w:lang w:val="en-GB"/>
              </w:rPr>
              <w:t>…………………………</w:t>
            </w:r>
          </w:p>
          <w:p w:rsidR="008F1CA2" w:rsidRPr="00FC3548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FC3548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:rsidR="00377526" w:rsidRPr="00FC3548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:rsidR="00377526" w:rsidRPr="00FC3548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FC3548">
        <w:rPr>
          <w:rFonts w:ascii="Verdana" w:hAnsi="Verdana" w:cs="Calibri"/>
          <w:b/>
          <w:color w:val="002060"/>
          <w:sz w:val="20"/>
          <w:lang w:val="en-GB"/>
        </w:rPr>
        <w:t>II. COMMITMENT OF THE THREE PARTIES</w:t>
      </w:r>
    </w:p>
    <w:p w:rsidR="008F1CA2" w:rsidRPr="00FC354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FC3548">
        <w:rPr>
          <w:rFonts w:ascii="Verdana" w:hAnsi="Verdana" w:cs="Calibri"/>
          <w:sz w:val="16"/>
          <w:szCs w:val="16"/>
          <w:lang w:val="en-GB"/>
        </w:rPr>
        <w:t>By signing</w:t>
      </w:r>
      <w:r w:rsidRPr="00FC3548">
        <w:rPr>
          <w:rStyle w:val="afff4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FC354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:rsidR="008F1CA2" w:rsidRPr="00FC354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FC354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FC354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FC354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 w:rsidRPr="00FC3548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FC354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:rsidR="008F1CA2" w:rsidRPr="00FC354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FC354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FC354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</w:p>
    <w:p w:rsidR="008F1CA2" w:rsidRPr="00FC354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FC3548">
        <w:rPr>
          <w:rFonts w:ascii="Verdana" w:hAnsi="Verdana" w:cs="Calibri"/>
          <w:sz w:val="16"/>
          <w:szCs w:val="16"/>
          <w:lang w:val="en-GB"/>
        </w:rPr>
        <w:t xml:space="preserve">The staff member and the </w:t>
      </w:r>
      <w:proofErr w:type="spellStart"/>
      <w:r w:rsidR="006C040A" w:rsidRPr="00FC3548">
        <w:rPr>
          <w:rFonts w:ascii="Verdana" w:hAnsi="Verdana" w:cs="Calibri"/>
          <w:sz w:val="16"/>
          <w:szCs w:val="16"/>
          <w:lang w:val="en-GB"/>
        </w:rPr>
        <w:t>beneficiary</w:t>
      </w:r>
      <w:r w:rsidRPr="00FC3548">
        <w:rPr>
          <w:rFonts w:ascii="Verdana" w:hAnsi="Verdana" w:cs="Calibri"/>
          <w:sz w:val="16"/>
          <w:szCs w:val="16"/>
          <w:lang w:val="en-GB"/>
        </w:rPr>
        <w:t>institution</w:t>
      </w:r>
      <w:proofErr w:type="spellEnd"/>
      <w:r w:rsidRPr="00FC3548">
        <w:rPr>
          <w:rFonts w:ascii="Verdana" w:hAnsi="Verdana" w:cs="Calibri"/>
          <w:sz w:val="16"/>
          <w:szCs w:val="16"/>
          <w:lang w:val="en-GB"/>
        </w:rPr>
        <w:t xml:space="preserve"> commit to the requirements set out in the grant agreement signed between them.</w:t>
      </w:r>
    </w:p>
    <w:p w:rsidR="008F1CA2" w:rsidRPr="00FC354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FC3548">
        <w:rPr>
          <w:rFonts w:ascii="Verdana" w:hAnsi="Verdana" w:cs="Calibri"/>
          <w:sz w:val="16"/>
          <w:szCs w:val="16"/>
          <w:lang w:val="en-GB"/>
        </w:rPr>
        <w:lastRenderedPageBreak/>
        <w:t xml:space="preserve">The staff member and </w:t>
      </w:r>
      <w:r w:rsidR="003C59B7" w:rsidRPr="00FC3548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FC354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FC3548" w:rsidTr="00772741">
        <w:trPr>
          <w:jc w:val="center"/>
        </w:trPr>
        <w:tc>
          <w:tcPr>
            <w:tcW w:w="8876" w:type="dxa"/>
            <w:shd w:val="clear" w:color="auto" w:fill="FFFFFF"/>
          </w:tcPr>
          <w:p w:rsidR="00F550D9" w:rsidRPr="00FC3548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FC3548">
              <w:rPr>
                <w:rFonts w:ascii="Verdana" w:hAnsi="Verdana" w:cs="Calibri"/>
                <w:b/>
                <w:sz w:val="20"/>
                <w:lang w:val="en-GB"/>
              </w:rPr>
              <w:t>The staff member</w:t>
            </w:r>
          </w:p>
          <w:p w:rsidR="00F550D9" w:rsidRPr="00FC3548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FC3548">
              <w:rPr>
                <w:rFonts w:ascii="Verdana" w:hAnsi="Verdana" w:cs="Calibri"/>
                <w:sz w:val="20"/>
                <w:lang w:val="en-GB"/>
              </w:rPr>
              <w:t>Name:</w:t>
            </w:r>
            <w:r w:rsidR="004F39B2" w:rsidRPr="00FC3548">
              <w:rPr>
                <w:rFonts w:ascii="Verdana" w:hAnsi="Verdana"/>
                <w:sz w:val="20"/>
                <w:lang w:val="en-GB"/>
              </w:rPr>
              <w:t xml:space="preserve"> …………………………</w:t>
            </w:r>
          </w:p>
          <w:p w:rsidR="00F550D9" w:rsidRPr="00FC3548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proofErr w:type="gramStart"/>
            <w:r w:rsidRPr="00FC3548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="004F39B2" w:rsidRPr="00FC3548">
              <w:rPr>
                <w:rFonts w:ascii="Verdana" w:hAnsi="Verdana"/>
                <w:sz w:val="20"/>
                <w:lang w:val="en-GB"/>
              </w:rPr>
              <w:t>…</w:t>
            </w:r>
            <w:proofErr w:type="gramEnd"/>
            <w:r w:rsidR="004F39B2" w:rsidRPr="00FC3548">
              <w:rPr>
                <w:rFonts w:ascii="Verdana" w:hAnsi="Verdana"/>
                <w:sz w:val="20"/>
                <w:lang w:val="en-GB"/>
              </w:rPr>
              <w:t>………………………</w:t>
            </w:r>
            <w:r w:rsidRPr="00FC3548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FC3548">
              <w:rPr>
                <w:rFonts w:ascii="Verdana" w:hAnsi="Verdana" w:cs="Calibri"/>
                <w:sz w:val="20"/>
                <w:lang w:val="en-GB"/>
              </w:rPr>
              <w:tab/>
            </w:r>
            <w:r w:rsidR="004F39B2" w:rsidRPr="00FC3548">
              <w:rPr>
                <w:rFonts w:ascii="Verdana" w:hAnsi="Verdana"/>
                <w:sz w:val="20"/>
                <w:lang w:val="en-GB"/>
              </w:rPr>
              <w:t>……………………</w:t>
            </w:r>
          </w:p>
        </w:tc>
      </w:tr>
    </w:tbl>
    <w:p w:rsidR="00F550D9" w:rsidRPr="00FC3548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FC3548" w:rsidTr="00772741">
        <w:trPr>
          <w:jc w:val="center"/>
        </w:trPr>
        <w:tc>
          <w:tcPr>
            <w:tcW w:w="8841" w:type="dxa"/>
            <w:shd w:val="clear" w:color="auto" w:fill="FFFFFF"/>
          </w:tcPr>
          <w:p w:rsidR="00F550D9" w:rsidRPr="00FC3548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FC3548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:rsidR="00FB4A04" w:rsidRPr="00FC3548" w:rsidRDefault="00FB4A04" w:rsidP="00FB4A0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FC3548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  <w:r w:rsidRPr="00FC3548">
              <w:rPr>
                <w:rFonts w:ascii="Verdana" w:hAnsi="Verdana"/>
                <w:sz w:val="20"/>
                <w:lang w:val="en-GB"/>
              </w:rPr>
              <w:t xml:space="preserve"> …………………………</w:t>
            </w:r>
          </w:p>
          <w:p w:rsidR="00F550D9" w:rsidRPr="00FC3548" w:rsidRDefault="00FB4A04" w:rsidP="00FB4A0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FC3548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FC3548">
              <w:rPr>
                <w:rFonts w:ascii="Verdana" w:hAnsi="Verdana" w:cs="Calibri"/>
                <w:sz w:val="20"/>
                <w:lang w:val="en-GB"/>
              </w:rPr>
              <w:tab/>
            </w:r>
            <w:r w:rsidRPr="00FC3548">
              <w:rPr>
                <w:rFonts w:ascii="Verdana" w:hAnsi="Verdana"/>
                <w:sz w:val="20"/>
                <w:lang w:val="en-GB"/>
              </w:rPr>
              <w:t>…………………………</w:t>
            </w:r>
            <w:r w:rsidRPr="00FC3548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FC3548">
              <w:rPr>
                <w:rFonts w:ascii="Verdana" w:hAnsi="Verdana" w:cs="Calibri"/>
                <w:sz w:val="20"/>
                <w:lang w:val="en-GB"/>
              </w:rPr>
              <w:tab/>
            </w:r>
            <w:r w:rsidRPr="00FC3548">
              <w:rPr>
                <w:rFonts w:ascii="Verdana" w:hAnsi="Verdana"/>
                <w:sz w:val="20"/>
                <w:lang w:val="en-GB"/>
              </w:rPr>
              <w:t>…………………………</w:t>
            </w:r>
          </w:p>
        </w:tc>
      </w:tr>
    </w:tbl>
    <w:p w:rsidR="00F550D9" w:rsidRPr="00FC3548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:rsidTr="00772741">
        <w:trPr>
          <w:jc w:val="center"/>
        </w:trPr>
        <w:tc>
          <w:tcPr>
            <w:tcW w:w="8823" w:type="dxa"/>
            <w:shd w:val="clear" w:color="auto" w:fill="FFFFFF"/>
          </w:tcPr>
          <w:p w:rsidR="00F550D9" w:rsidRPr="00FC3548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FC3548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F550D9" w:rsidRPr="00FC3548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FC3548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  <w:r w:rsidR="004F39B2" w:rsidRPr="00FC3548">
              <w:rPr>
                <w:rFonts w:ascii="Verdana" w:hAnsi="Verdana"/>
                <w:sz w:val="20"/>
                <w:lang w:val="en-GB"/>
              </w:rPr>
              <w:t xml:space="preserve"> …………………………</w:t>
            </w:r>
          </w:p>
          <w:p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FC3548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FC3548">
              <w:rPr>
                <w:rFonts w:ascii="Verdana" w:hAnsi="Verdana" w:cs="Calibri"/>
                <w:sz w:val="20"/>
                <w:lang w:val="en-GB"/>
              </w:rPr>
              <w:tab/>
            </w:r>
            <w:r w:rsidR="004F39B2" w:rsidRPr="00FC3548">
              <w:rPr>
                <w:rFonts w:ascii="Verdana" w:hAnsi="Verdana"/>
                <w:sz w:val="20"/>
                <w:lang w:val="en-GB"/>
              </w:rPr>
              <w:t>…………………………</w:t>
            </w:r>
            <w:r w:rsidRPr="00FC3548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FC3548">
              <w:rPr>
                <w:rFonts w:ascii="Verdana" w:hAnsi="Verdana" w:cs="Calibri"/>
                <w:sz w:val="20"/>
                <w:lang w:val="en-GB"/>
              </w:rPr>
              <w:tab/>
            </w:r>
            <w:r w:rsidR="004F39B2" w:rsidRPr="00FC3548">
              <w:rPr>
                <w:rFonts w:ascii="Verdana" w:hAnsi="Verdana"/>
                <w:sz w:val="20"/>
                <w:lang w:val="en-GB"/>
              </w:rPr>
              <w:t>…………………………</w:t>
            </w:r>
          </w:p>
        </w:tc>
      </w:tr>
    </w:tbl>
    <w:p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3A3C" w:rsidRDefault="00673A3C">
      <w:r>
        <w:separator/>
      </w:r>
    </w:p>
  </w:endnote>
  <w:endnote w:type="continuationSeparator" w:id="0">
    <w:p w:rsidR="00673A3C" w:rsidRDefault="00673A3C">
      <w:r>
        <w:continuationSeparator/>
      </w:r>
    </w:p>
  </w:endnote>
  <w:endnote w:id="1">
    <w:p w:rsidR="00D97FE7" w:rsidRPr="002A2E71" w:rsidRDefault="00D97FE7" w:rsidP="004A4118">
      <w:pPr>
        <w:pStyle w:val="af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fff4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:rsidR="00377526" w:rsidRPr="002A2E71" w:rsidRDefault="00377526" w:rsidP="004A4118">
      <w:pPr>
        <w:pStyle w:val="af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fff4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:rsidR="00377526" w:rsidRPr="002A2E71" w:rsidRDefault="00377526" w:rsidP="004A4118">
      <w:pPr>
        <w:pStyle w:val="af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fff4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:rsidR="00AE2AAA" w:rsidRPr="002F549E" w:rsidRDefault="00AE2AAA" w:rsidP="00AE2AAA">
      <w:pPr>
        <w:pStyle w:val="af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fff4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</w:t>
      </w:r>
      <w:r w:rsidRPr="002F549E">
        <w:rPr>
          <w:rFonts w:ascii="Verdana" w:hAnsi="Verdana"/>
          <w:sz w:val="16"/>
          <w:szCs w:val="16"/>
          <w:lang w:val="en-GB"/>
        </w:rPr>
        <w:t>has been awarded with the Erasmus Charter for Higher Education receives. It is only applicable to higher education institutions located in Programme Countries.</w:t>
      </w:r>
    </w:p>
  </w:endnote>
  <w:endnote w:id="5">
    <w:p w:rsidR="00AE2AAA" w:rsidRPr="002F549E" w:rsidRDefault="00AE2AAA" w:rsidP="00AE2AAA">
      <w:pPr>
        <w:pStyle w:val="af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fff4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F549E">
          <w:rPr>
            <w:rStyle w:val="aff8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:rsidR="00E74E7A" w:rsidRPr="002A2E71" w:rsidRDefault="00E74E7A" w:rsidP="00E74E7A">
      <w:pPr>
        <w:pStyle w:val="af"/>
        <w:spacing w:after="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fff4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D00EE0">
        <w:rPr>
          <w:rFonts w:ascii="Verdana" w:hAnsi="Verdana" w:cs="Calibri"/>
          <w:sz w:val="16"/>
          <w:szCs w:val="16"/>
          <w:lang w:val="en-GB"/>
        </w:rPr>
        <w:t>Any</w:t>
      </w:r>
      <w:r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F378F8">
        <w:rPr>
          <w:rFonts w:ascii="Verdana" w:hAnsi="Verdana" w:cs="Calibri"/>
          <w:sz w:val="16"/>
          <w:szCs w:val="16"/>
          <w:lang w:val="en-GB"/>
        </w:rPr>
        <w:t>Programme Country</w:t>
      </w:r>
      <w:r w:rsidRPr="00D00EE0">
        <w:rPr>
          <w:rFonts w:ascii="Verdana" w:hAnsi="Verdana" w:cs="Calibri"/>
          <w:sz w:val="16"/>
          <w:szCs w:val="16"/>
          <w:lang w:val="en-GB"/>
        </w:rPr>
        <w:t xml:space="preserve"> </w:t>
      </w:r>
      <w:r>
        <w:rPr>
          <w:rFonts w:ascii="Verdana" w:hAnsi="Verdana" w:cs="Calibri"/>
          <w:sz w:val="16"/>
          <w:szCs w:val="16"/>
          <w:lang w:val="en-GB"/>
        </w:rPr>
        <w:t xml:space="preserve">enterprise or, more generally, any </w:t>
      </w:r>
      <w:r w:rsidRPr="00D00EE0">
        <w:rPr>
          <w:rFonts w:ascii="Verdana" w:hAnsi="Verdana" w:cs="Calibri"/>
          <w:sz w:val="16"/>
          <w:szCs w:val="16"/>
          <w:lang w:val="en-GB"/>
        </w:rPr>
        <w:t>public or private organisation active in the labour market or in the fields of education, training and youth</w:t>
      </w:r>
      <w:r>
        <w:rPr>
          <w:rFonts w:ascii="Verdana" w:hAnsi="Verdana" w:cs="Calibri"/>
          <w:sz w:val="16"/>
          <w:szCs w:val="16"/>
          <w:lang w:val="en-GB"/>
        </w:rPr>
        <w:t xml:space="preserve"> (</w:t>
      </w:r>
      <w:r w:rsidRPr="00CB488B">
        <w:rPr>
          <w:rFonts w:ascii="Verdana" w:hAnsi="Verdana" w:cs="Calibri"/>
          <w:sz w:val="16"/>
          <w:szCs w:val="16"/>
          <w:lang w:val="en-GB"/>
        </w:rPr>
        <w:t>training of staff members from Programme Country HEIs in Partner Country non-academic partners is not eligible</w:t>
      </w:r>
      <w:r>
        <w:rPr>
          <w:rFonts w:ascii="Verdana" w:hAnsi="Verdana" w:cs="Calibri"/>
          <w:sz w:val="16"/>
          <w:szCs w:val="16"/>
          <w:lang w:val="en-GB"/>
        </w:rPr>
        <w:t xml:space="preserve">). </w:t>
      </w:r>
    </w:p>
  </w:endnote>
  <w:endnote w:id="7">
    <w:p w:rsidR="008F1CA2" w:rsidRPr="008F1CA2" w:rsidRDefault="008F1CA2" w:rsidP="004A4118">
      <w:pPr>
        <w:pStyle w:val="af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fff4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32D0" w:rsidRDefault="00F52D32">
        <w:pPr>
          <w:pStyle w:val="af2"/>
          <w:jc w:val="center"/>
        </w:pPr>
        <w:r>
          <w:fldChar w:fldCharType="begin"/>
        </w:r>
        <w:r w:rsidR="009F32D0">
          <w:instrText xml:space="preserve"> PAGE   \* MERGEFORMAT </w:instrText>
        </w:r>
        <w:r>
          <w:fldChar w:fldCharType="separate"/>
        </w:r>
        <w:r w:rsidR="00257BC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5B4" w:rsidRDefault="005655B4">
    <w:pPr>
      <w:pStyle w:val="af2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3A3C" w:rsidRDefault="00673A3C">
      <w:r>
        <w:separator/>
      </w:r>
    </w:p>
  </w:footnote>
  <w:footnote w:type="continuationSeparator" w:id="0">
    <w:p w:rsidR="00673A3C" w:rsidRDefault="00673A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4F39B2" w:rsidTr="00FE0FB6">
      <w:trPr>
        <w:trHeight w:val="823"/>
      </w:trPr>
      <w:tc>
        <w:tcPr>
          <w:tcW w:w="7135" w:type="dxa"/>
          <w:vAlign w:val="center"/>
        </w:tcPr>
        <w:p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uk-UA" w:eastAsia="uk-UA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4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495B18" w:rsidRDefault="00AC7966" w:rsidP="00967BFC">
    <w:pPr>
      <w:pStyle w:val="af5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val="uk-UA" w:eastAsia="uk-U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4644390</wp:posOffset>
              </wp:positionH>
              <wp:positionV relativeFrom="paragraph">
                <wp:posOffset>-664210</wp:posOffset>
              </wp:positionV>
              <wp:extent cx="1728470" cy="570865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</w:p>
                        <w:p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:rsidR="007967A9" w:rsidRPr="006852C7" w:rsidRDefault="00FC2FD5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22437E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highlight w:val="yellow"/>
                              <w:lang w:val="en-GB"/>
                            </w:rPr>
                            <w:t>Participant’s name</w:t>
                          </w:r>
                        </w:p>
                        <w:p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65.7pt;margin-top:-52.3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" filled="f" stroked="f">
              <v:textbox>
                <w:txbxContent>
                  <w:p w:rsidR="00AD66BB" w:rsidRPr="00AD66BB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435221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</w:p>
                  <w:p w:rsidR="007967A9" w:rsidRDefault="007A4430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:rsidR="007967A9" w:rsidRPr="006852C7" w:rsidRDefault="00FC2FD5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22437E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highlight w:val="yellow"/>
                        <w:lang w:val="en-GB"/>
                      </w:rPr>
                      <w:t>Participant’s name</w:t>
                    </w:r>
                  </w:p>
                  <w:p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408" w:rsidRPr="00865FC1" w:rsidRDefault="00506408" w:rsidP="00E01AAA">
    <w:pPr>
      <w:pStyle w:val="af5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20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30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21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a0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31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40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41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affc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373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479F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2BF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4EE6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37E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566B1"/>
    <w:rsid w:val="00257BCF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2304"/>
    <w:rsid w:val="002F33A7"/>
    <w:rsid w:val="002F350B"/>
    <w:rsid w:val="002F38B5"/>
    <w:rsid w:val="002F3E78"/>
    <w:rsid w:val="002F4663"/>
    <w:rsid w:val="00301E52"/>
    <w:rsid w:val="00302AA9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558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1BB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97688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7BF"/>
    <w:rsid w:val="004E6C5A"/>
    <w:rsid w:val="004E770A"/>
    <w:rsid w:val="004F2CA0"/>
    <w:rsid w:val="004F3617"/>
    <w:rsid w:val="004F38D5"/>
    <w:rsid w:val="004F39B2"/>
    <w:rsid w:val="004F5483"/>
    <w:rsid w:val="004F5DA0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4910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380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3A3C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3C1C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06F44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198"/>
    <w:rsid w:val="00747525"/>
    <w:rsid w:val="00747ACF"/>
    <w:rsid w:val="00752FD5"/>
    <w:rsid w:val="00754134"/>
    <w:rsid w:val="0075468B"/>
    <w:rsid w:val="007561A1"/>
    <w:rsid w:val="007566E8"/>
    <w:rsid w:val="007609F1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5B48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763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04F9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2312"/>
    <w:rsid w:val="009C403B"/>
    <w:rsid w:val="009C4E15"/>
    <w:rsid w:val="009C66FA"/>
    <w:rsid w:val="009C77F6"/>
    <w:rsid w:val="009D1896"/>
    <w:rsid w:val="009D2833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888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C7966"/>
    <w:rsid w:val="00AD21EF"/>
    <w:rsid w:val="00AD3694"/>
    <w:rsid w:val="00AD394A"/>
    <w:rsid w:val="00AD4D4B"/>
    <w:rsid w:val="00AD4D51"/>
    <w:rsid w:val="00AD66BB"/>
    <w:rsid w:val="00AD6B78"/>
    <w:rsid w:val="00AD754C"/>
    <w:rsid w:val="00AE2AAA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0D6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0990"/>
    <w:rsid w:val="00B81686"/>
    <w:rsid w:val="00B834A7"/>
    <w:rsid w:val="00B86F85"/>
    <w:rsid w:val="00B9193E"/>
    <w:rsid w:val="00B9285C"/>
    <w:rsid w:val="00B92F23"/>
    <w:rsid w:val="00B95205"/>
    <w:rsid w:val="00B96AA3"/>
    <w:rsid w:val="00BA0417"/>
    <w:rsid w:val="00BA06D1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0B59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6A6D"/>
    <w:rsid w:val="00CC707F"/>
    <w:rsid w:val="00CD08CF"/>
    <w:rsid w:val="00CD5C17"/>
    <w:rsid w:val="00CD5E32"/>
    <w:rsid w:val="00CD7302"/>
    <w:rsid w:val="00CE1808"/>
    <w:rsid w:val="00CE19DE"/>
    <w:rsid w:val="00CE38B2"/>
    <w:rsid w:val="00CE3E92"/>
    <w:rsid w:val="00CF11FF"/>
    <w:rsid w:val="00CF1237"/>
    <w:rsid w:val="00CF380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2A9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0748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4E7A"/>
    <w:rsid w:val="00E76475"/>
    <w:rsid w:val="00E7694C"/>
    <w:rsid w:val="00E77545"/>
    <w:rsid w:val="00E801EE"/>
    <w:rsid w:val="00E8089B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2D32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A04"/>
    <w:rsid w:val="00FB4C49"/>
    <w:rsid w:val="00FB790A"/>
    <w:rsid w:val="00FC00EA"/>
    <w:rsid w:val="00FC2FD5"/>
    <w:rsid w:val="00FC3548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3D8A3E"/>
  <w15:docId w15:val="{7214B121-C592-421E-98B9-B2045C35C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1">
    <w:name w:val="heading 1"/>
    <w:basedOn w:val="a1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20">
    <w:name w:val="heading 2"/>
    <w:basedOn w:val="a1"/>
    <w:next w:val="Text2"/>
    <w:qFormat/>
    <w:rsid w:val="00FC2FD5"/>
    <w:pPr>
      <w:keepNext/>
      <w:numPr>
        <w:ilvl w:val="1"/>
        <w:numId w:val="3"/>
      </w:numPr>
      <w:outlineLvl w:val="1"/>
    </w:pPr>
    <w:rPr>
      <w:b/>
    </w:rPr>
  </w:style>
  <w:style w:type="paragraph" w:styleId="3">
    <w:name w:val="heading 3"/>
    <w:basedOn w:val="a1"/>
    <w:next w:val="Text3"/>
    <w:link w:val="32"/>
    <w:qFormat/>
    <w:rsid w:val="00FC2FD5"/>
    <w:pPr>
      <w:keepNext/>
      <w:numPr>
        <w:ilvl w:val="2"/>
        <w:numId w:val="3"/>
      </w:numPr>
      <w:outlineLvl w:val="2"/>
    </w:pPr>
    <w:rPr>
      <w:i/>
    </w:rPr>
  </w:style>
  <w:style w:type="paragraph" w:styleId="4">
    <w:name w:val="heading 4"/>
    <w:basedOn w:val="a1"/>
    <w:next w:val="Text4"/>
    <w:qFormat/>
    <w:rsid w:val="00FC2FD5"/>
    <w:pPr>
      <w:keepNext/>
      <w:numPr>
        <w:ilvl w:val="3"/>
        <w:numId w:val="3"/>
      </w:numPr>
      <w:outlineLvl w:val="3"/>
    </w:pPr>
  </w:style>
  <w:style w:type="paragraph" w:styleId="51">
    <w:name w:val="heading 5"/>
    <w:basedOn w:val="a1"/>
    <w:next w:val="a1"/>
    <w:rsid w:val="00FC2FD5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1"/>
    <w:next w:val="a1"/>
    <w:rsid w:val="00FC2FD5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7">
    <w:name w:val="heading 7"/>
    <w:basedOn w:val="a1"/>
    <w:next w:val="a1"/>
    <w:rsid w:val="00FC2FD5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rsid w:val="00FC2FD5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rsid w:val="00FC2FD5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Text1">
    <w:name w:val="Text 1"/>
    <w:basedOn w:val="a1"/>
    <w:rsid w:val="00FC2FD5"/>
    <w:pPr>
      <w:ind w:left="482"/>
    </w:pPr>
  </w:style>
  <w:style w:type="paragraph" w:customStyle="1" w:styleId="Text2">
    <w:name w:val="Text 2"/>
    <w:basedOn w:val="a1"/>
    <w:rsid w:val="00FC2FD5"/>
    <w:pPr>
      <w:tabs>
        <w:tab w:val="left" w:pos="2302"/>
      </w:tabs>
      <w:ind w:left="1202"/>
    </w:pPr>
  </w:style>
  <w:style w:type="paragraph" w:customStyle="1" w:styleId="Text3">
    <w:name w:val="Text 3"/>
    <w:basedOn w:val="a1"/>
    <w:rsid w:val="00FC2FD5"/>
    <w:pPr>
      <w:tabs>
        <w:tab w:val="left" w:pos="2302"/>
      </w:tabs>
      <w:ind w:left="1202"/>
    </w:pPr>
  </w:style>
  <w:style w:type="paragraph" w:customStyle="1" w:styleId="Text4">
    <w:name w:val="Text 4"/>
    <w:basedOn w:val="a1"/>
    <w:rsid w:val="00FC2FD5"/>
    <w:pPr>
      <w:tabs>
        <w:tab w:val="left" w:pos="2302"/>
      </w:tabs>
      <w:ind w:left="1202"/>
    </w:pPr>
  </w:style>
  <w:style w:type="paragraph" w:customStyle="1" w:styleId="Address">
    <w:name w:val="Address"/>
    <w:basedOn w:val="a1"/>
    <w:rsid w:val="00FC2FD5"/>
    <w:pPr>
      <w:spacing w:after="0"/>
      <w:jc w:val="left"/>
    </w:pPr>
  </w:style>
  <w:style w:type="paragraph" w:customStyle="1" w:styleId="AddressTL">
    <w:name w:val="AddressTL"/>
    <w:basedOn w:val="a1"/>
    <w:next w:val="a1"/>
    <w:rsid w:val="00FC2FD5"/>
    <w:pPr>
      <w:spacing w:after="720"/>
      <w:jc w:val="left"/>
    </w:pPr>
  </w:style>
  <w:style w:type="paragraph" w:customStyle="1" w:styleId="AddressTR">
    <w:name w:val="AddressTR"/>
    <w:basedOn w:val="a1"/>
    <w:next w:val="a1"/>
    <w:rsid w:val="00FC2FD5"/>
    <w:pPr>
      <w:spacing w:after="720"/>
      <w:ind w:left="5103"/>
      <w:jc w:val="left"/>
    </w:pPr>
  </w:style>
  <w:style w:type="paragraph" w:styleId="a5">
    <w:name w:val="Block Text"/>
    <w:basedOn w:val="a1"/>
    <w:rsid w:val="00FC2FD5"/>
    <w:pPr>
      <w:spacing w:after="120"/>
      <w:ind w:left="1440" w:right="1440"/>
    </w:pPr>
  </w:style>
  <w:style w:type="paragraph" w:styleId="a6">
    <w:name w:val="Body Text"/>
    <w:basedOn w:val="a1"/>
    <w:rsid w:val="00FC2FD5"/>
    <w:pPr>
      <w:spacing w:after="120"/>
    </w:pPr>
  </w:style>
  <w:style w:type="paragraph" w:styleId="22">
    <w:name w:val="Body Text 2"/>
    <w:basedOn w:val="a1"/>
    <w:rsid w:val="00FC2FD5"/>
    <w:pPr>
      <w:spacing w:after="120" w:line="480" w:lineRule="auto"/>
    </w:pPr>
  </w:style>
  <w:style w:type="paragraph" w:styleId="33">
    <w:name w:val="Body Text 3"/>
    <w:basedOn w:val="a1"/>
    <w:rsid w:val="00FC2FD5"/>
    <w:pPr>
      <w:spacing w:after="120"/>
    </w:pPr>
    <w:rPr>
      <w:sz w:val="16"/>
    </w:rPr>
  </w:style>
  <w:style w:type="paragraph" w:styleId="a7">
    <w:name w:val="Body Text First Indent"/>
    <w:basedOn w:val="a6"/>
    <w:rsid w:val="00FC2FD5"/>
    <w:pPr>
      <w:ind w:firstLine="210"/>
    </w:pPr>
  </w:style>
  <w:style w:type="paragraph" w:styleId="a8">
    <w:name w:val="Body Text Indent"/>
    <w:basedOn w:val="a1"/>
    <w:rsid w:val="00FC2FD5"/>
    <w:pPr>
      <w:spacing w:after="120"/>
      <w:ind w:left="283"/>
    </w:pPr>
  </w:style>
  <w:style w:type="paragraph" w:styleId="23">
    <w:name w:val="Body Text First Indent 2"/>
    <w:basedOn w:val="a8"/>
    <w:rsid w:val="00FC2FD5"/>
    <w:pPr>
      <w:ind w:firstLine="210"/>
    </w:pPr>
  </w:style>
  <w:style w:type="paragraph" w:styleId="24">
    <w:name w:val="Body Text Indent 2"/>
    <w:basedOn w:val="a1"/>
    <w:rsid w:val="00FC2FD5"/>
    <w:pPr>
      <w:spacing w:after="120" w:line="480" w:lineRule="auto"/>
      <w:ind w:left="283"/>
    </w:pPr>
  </w:style>
  <w:style w:type="paragraph" w:styleId="34">
    <w:name w:val="Body Text Indent 3"/>
    <w:basedOn w:val="a1"/>
    <w:rsid w:val="00FC2FD5"/>
    <w:pPr>
      <w:spacing w:after="120"/>
      <w:ind w:left="283"/>
    </w:pPr>
    <w:rPr>
      <w:sz w:val="16"/>
    </w:rPr>
  </w:style>
  <w:style w:type="paragraph" w:styleId="a9">
    <w:name w:val="caption"/>
    <w:basedOn w:val="a1"/>
    <w:next w:val="a1"/>
    <w:rsid w:val="00FC2FD5"/>
    <w:pPr>
      <w:spacing w:before="120" w:after="120"/>
    </w:pPr>
    <w:rPr>
      <w:b/>
    </w:rPr>
  </w:style>
  <w:style w:type="paragraph" w:customStyle="1" w:styleId="ChapterTitle">
    <w:name w:val="ChapterTitle"/>
    <w:basedOn w:val="a1"/>
    <w:next w:val="SectionTitle"/>
    <w:rsid w:val="00FC2FD5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a1"/>
    <w:next w:val="1"/>
    <w:rsid w:val="00FC2FD5"/>
    <w:pPr>
      <w:keepNext/>
      <w:spacing w:after="480"/>
      <w:jc w:val="center"/>
    </w:pPr>
    <w:rPr>
      <w:b/>
      <w:smallCaps/>
      <w:sz w:val="28"/>
    </w:rPr>
  </w:style>
  <w:style w:type="paragraph" w:styleId="aa">
    <w:name w:val="Closing"/>
    <w:basedOn w:val="a1"/>
    <w:rsid w:val="00FC2FD5"/>
    <w:pPr>
      <w:ind w:left="4252"/>
    </w:pPr>
  </w:style>
  <w:style w:type="paragraph" w:styleId="ab">
    <w:name w:val="annotation text"/>
    <w:basedOn w:val="a1"/>
    <w:link w:val="ac"/>
    <w:rsid w:val="00FC2FD5"/>
    <w:rPr>
      <w:sz w:val="20"/>
    </w:rPr>
  </w:style>
  <w:style w:type="paragraph" w:styleId="ad">
    <w:name w:val="Date"/>
    <w:basedOn w:val="a1"/>
    <w:next w:val="References"/>
    <w:rsid w:val="00FC2FD5"/>
    <w:pPr>
      <w:spacing w:after="0"/>
      <w:ind w:left="5103" w:right="-567"/>
      <w:jc w:val="left"/>
    </w:pPr>
  </w:style>
  <w:style w:type="paragraph" w:customStyle="1" w:styleId="References">
    <w:name w:val="References"/>
    <w:basedOn w:val="a1"/>
    <w:next w:val="AddressTR"/>
    <w:rsid w:val="00FC2FD5"/>
    <w:pPr>
      <w:ind w:left="5103"/>
      <w:jc w:val="left"/>
    </w:pPr>
    <w:rPr>
      <w:sz w:val="20"/>
    </w:rPr>
  </w:style>
  <w:style w:type="paragraph" w:styleId="ae">
    <w:name w:val="Document Map"/>
    <w:basedOn w:val="a1"/>
    <w:semiHidden/>
    <w:rsid w:val="00FC2FD5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a1"/>
    <w:next w:val="Enclosures"/>
    <w:rsid w:val="00FC2FD5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a1"/>
    <w:rsid w:val="00FC2FD5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af">
    <w:name w:val="endnote text"/>
    <w:basedOn w:val="a1"/>
    <w:link w:val="af0"/>
    <w:semiHidden/>
    <w:rsid w:val="00FC2FD5"/>
    <w:rPr>
      <w:sz w:val="20"/>
    </w:rPr>
  </w:style>
  <w:style w:type="paragraph" w:styleId="af1">
    <w:name w:val="envelope address"/>
    <w:basedOn w:val="a1"/>
    <w:rsid w:val="00FC2FD5"/>
    <w:pPr>
      <w:framePr w:w="7920" w:h="1980" w:hRule="exact" w:hSpace="180" w:wrap="auto" w:hAnchor="page" w:xAlign="center" w:yAlign="bottom"/>
      <w:spacing w:after="0"/>
    </w:pPr>
  </w:style>
  <w:style w:type="paragraph" w:styleId="25">
    <w:name w:val="envelope return"/>
    <w:basedOn w:val="a1"/>
    <w:rsid w:val="00FC2FD5"/>
    <w:pPr>
      <w:spacing w:after="0"/>
    </w:pPr>
    <w:rPr>
      <w:sz w:val="20"/>
    </w:rPr>
  </w:style>
  <w:style w:type="paragraph" w:styleId="af2">
    <w:name w:val="footer"/>
    <w:basedOn w:val="a1"/>
    <w:link w:val="af3"/>
    <w:uiPriority w:val="99"/>
    <w:rsid w:val="00FC2FD5"/>
    <w:pPr>
      <w:spacing w:after="0"/>
      <w:ind w:right="-567"/>
      <w:jc w:val="left"/>
    </w:pPr>
    <w:rPr>
      <w:rFonts w:ascii="Arial" w:hAnsi="Arial"/>
      <w:sz w:val="16"/>
    </w:rPr>
  </w:style>
  <w:style w:type="paragraph" w:styleId="af4">
    <w:name w:val="footnote text"/>
    <w:basedOn w:val="a1"/>
    <w:rsid w:val="00FC2FD5"/>
    <w:pPr>
      <w:ind w:left="357" w:hanging="357"/>
    </w:pPr>
    <w:rPr>
      <w:sz w:val="20"/>
    </w:rPr>
  </w:style>
  <w:style w:type="paragraph" w:styleId="af5">
    <w:name w:val="header"/>
    <w:basedOn w:val="a1"/>
    <w:link w:val="af6"/>
    <w:uiPriority w:val="99"/>
    <w:rsid w:val="00FC2FD5"/>
    <w:pPr>
      <w:tabs>
        <w:tab w:val="center" w:pos="4153"/>
        <w:tab w:val="right" w:pos="8306"/>
      </w:tabs>
    </w:pPr>
  </w:style>
  <w:style w:type="paragraph" w:styleId="10">
    <w:name w:val="index 1"/>
    <w:basedOn w:val="a1"/>
    <w:next w:val="a1"/>
    <w:autoRedefine/>
    <w:semiHidden/>
    <w:rsid w:val="00FC2FD5"/>
    <w:pPr>
      <w:ind w:left="240" w:hanging="240"/>
    </w:pPr>
  </w:style>
  <w:style w:type="paragraph" w:styleId="26">
    <w:name w:val="index 2"/>
    <w:basedOn w:val="a1"/>
    <w:next w:val="a1"/>
    <w:autoRedefine/>
    <w:semiHidden/>
    <w:rsid w:val="00FC2FD5"/>
    <w:pPr>
      <w:ind w:left="480" w:hanging="240"/>
    </w:pPr>
  </w:style>
  <w:style w:type="paragraph" w:styleId="35">
    <w:name w:val="index 3"/>
    <w:basedOn w:val="a1"/>
    <w:next w:val="a1"/>
    <w:autoRedefine/>
    <w:semiHidden/>
    <w:rsid w:val="00FC2FD5"/>
    <w:pPr>
      <w:ind w:left="720" w:hanging="240"/>
    </w:pPr>
  </w:style>
  <w:style w:type="paragraph" w:styleId="42">
    <w:name w:val="index 4"/>
    <w:basedOn w:val="a1"/>
    <w:next w:val="a1"/>
    <w:autoRedefine/>
    <w:semiHidden/>
    <w:rsid w:val="00FC2FD5"/>
    <w:pPr>
      <w:ind w:left="960" w:hanging="240"/>
    </w:pPr>
  </w:style>
  <w:style w:type="paragraph" w:styleId="52">
    <w:name w:val="index 5"/>
    <w:basedOn w:val="a1"/>
    <w:next w:val="a1"/>
    <w:autoRedefine/>
    <w:semiHidden/>
    <w:rsid w:val="00FC2FD5"/>
    <w:pPr>
      <w:ind w:left="1200" w:hanging="240"/>
    </w:pPr>
  </w:style>
  <w:style w:type="paragraph" w:styleId="60">
    <w:name w:val="index 6"/>
    <w:basedOn w:val="a1"/>
    <w:next w:val="a1"/>
    <w:autoRedefine/>
    <w:semiHidden/>
    <w:rsid w:val="00FC2FD5"/>
    <w:pPr>
      <w:ind w:left="1440" w:hanging="240"/>
    </w:pPr>
  </w:style>
  <w:style w:type="paragraph" w:styleId="70">
    <w:name w:val="index 7"/>
    <w:basedOn w:val="a1"/>
    <w:next w:val="a1"/>
    <w:autoRedefine/>
    <w:semiHidden/>
    <w:rsid w:val="00FC2FD5"/>
    <w:pPr>
      <w:ind w:left="1680" w:hanging="240"/>
    </w:pPr>
  </w:style>
  <w:style w:type="paragraph" w:styleId="80">
    <w:name w:val="index 8"/>
    <w:basedOn w:val="a1"/>
    <w:next w:val="a1"/>
    <w:autoRedefine/>
    <w:semiHidden/>
    <w:rsid w:val="00FC2FD5"/>
    <w:pPr>
      <w:ind w:left="1920" w:hanging="240"/>
    </w:pPr>
  </w:style>
  <w:style w:type="paragraph" w:styleId="90">
    <w:name w:val="index 9"/>
    <w:basedOn w:val="a1"/>
    <w:next w:val="a1"/>
    <w:autoRedefine/>
    <w:semiHidden/>
    <w:rsid w:val="00FC2FD5"/>
    <w:pPr>
      <w:ind w:left="2160" w:hanging="240"/>
    </w:pPr>
  </w:style>
  <w:style w:type="paragraph" w:styleId="af7">
    <w:name w:val="index heading"/>
    <w:basedOn w:val="a1"/>
    <w:next w:val="10"/>
    <w:semiHidden/>
    <w:rsid w:val="00FC2FD5"/>
    <w:rPr>
      <w:rFonts w:ascii="Arial" w:hAnsi="Arial"/>
      <w:b/>
    </w:rPr>
  </w:style>
  <w:style w:type="paragraph" w:styleId="af8">
    <w:name w:val="List"/>
    <w:basedOn w:val="a1"/>
    <w:rsid w:val="00FC2FD5"/>
    <w:pPr>
      <w:ind w:left="283" w:hanging="283"/>
    </w:pPr>
  </w:style>
  <w:style w:type="paragraph" w:styleId="27">
    <w:name w:val="List 2"/>
    <w:basedOn w:val="a1"/>
    <w:rsid w:val="00FC2FD5"/>
    <w:pPr>
      <w:ind w:left="566" w:hanging="283"/>
    </w:pPr>
  </w:style>
  <w:style w:type="paragraph" w:styleId="36">
    <w:name w:val="List 3"/>
    <w:basedOn w:val="a1"/>
    <w:rsid w:val="00FC2FD5"/>
    <w:pPr>
      <w:ind w:left="849" w:hanging="283"/>
    </w:pPr>
  </w:style>
  <w:style w:type="paragraph" w:styleId="43">
    <w:name w:val="List 4"/>
    <w:basedOn w:val="a1"/>
    <w:rsid w:val="00FC2FD5"/>
    <w:pPr>
      <w:ind w:left="1132" w:hanging="283"/>
    </w:pPr>
  </w:style>
  <w:style w:type="paragraph" w:styleId="53">
    <w:name w:val="List 5"/>
    <w:basedOn w:val="a1"/>
    <w:rsid w:val="00FC2FD5"/>
    <w:pPr>
      <w:ind w:left="1415" w:hanging="283"/>
    </w:pPr>
  </w:style>
  <w:style w:type="paragraph" w:styleId="a0">
    <w:name w:val="List Bullet"/>
    <w:basedOn w:val="a1"/>
    <w:rsid w:val="00FC2FD5"/>
    <w:pPr>
      <w:numPr>
        <w:numId w:val="4"/>
      </w:numPr>
    </w:pPr>
  </w:style>
  <w:style w:type="paragraph" w:styleId="21">
    <w:name w:val="List Bullet 2"/>
    <w:basedOn w:val="Text2"/>
    <w:rsid w:val="00FC2FD5"/>
    <w:pPr>
      <w:numPr>
        <w:numId w:val="6"/>
      </w:numPr>
      <w:tabs>
        <w:tab w:val="clear" w:pos="2302"/>
      </w:tabs>
    </w:pPr>
  </w:style>
  <w:style w:type="paragraph" w:styleId="31">
    <w:name w:val="List Bullet 3"/>
    <w:basedOn w:val="Text3"/>
    <w:rsid w:val="00FC2FD5"/>
    <w:pPr>
      <w:numPr>
        <w:numId w:val="7"/>
      </w:numPr>
      <w:tabs>
        <w:tab w:val="clear" w:pos="2302"/>
      </w:tabs>
    </w:pPr>
  </w:style>
  <w:style w:type="paragraph" w:styleId="40">
    <w:name w:val="List Bullet 4"/>
    <w:basedOn w:val="Text4"/>
    <w:rsid w:val="00FC2FD5"/>
    <w:pPr>
      <w:numPr>
        <w:numId w:val="8"/>
      </w:numPr>
      <w:tabs>
        <w:tab w:val="clear" w:pos="2302"/>
      </w:tabs>
    </w:pPr>
  </w:style>
  <w:style w:type="paragraph" w:styleId="50">
    <w:name w:val="List Bullet 5"/>
    <w:basedOn w:val="a1"/>
    <w:autoRedefine/>
    <w:rsid w:val="00FC2FD5"/>
    <w:pPr>
      <w:numPr>
        <w:numId w:val="1"/>
      </w:numPr>
    </w:pPr>
  </w:style>
  <w:style w:type="paragraph" w:styleId="af9">
    <w:name w:val="List Continue"/>
    <w:basedOn w:val="a1"/>
    <w:rsid w:val="00FC2FD5"/>
    <w:pPr>
      <w:spacing w:after="120"/>
      <w:ind w:left="283"/>
    </w:pPr>
  </w:style>
  <w:style w:type="paragraph" w:styleId="28">
    <w:name w:val="List Continue 2"/>
    <w:basedOn w:val="a1"/>
    <w:rsid w:val="00FC2FD5"/>
    <w:pPr>
      <w:spacing w:after="120"/>
      <w:ind w:left="566"/>
    </w:pPr>
  </w:style>
  <w:style w:type="paragraph" w:styleId="37">
    <w:name w:val="List Continue 3"/>
    <w:basedOn w:val="a1"/>
    <w:rsid w:val="00FC2FD5"/>
    <w:pPr>
      <w:spacing w:after="120"/>
      <w:ind w:left="849"/>
    </w:pPr>
  </w:style>
  <w:style w:type="paragraph" w:styleId="44">
    <w:name w:val="List Continue 4"/>
    <w:basedOn w:val="a1"/>
    <w:rsid w:val="00FC2FD5"/>
    <w:pPr>
      <w:spacing w:after="120"/>
      <w:ind w:left="1132"/>
    </w:pPr>
  </w:style>
  <w:style w:type="paragraph" w:styleId="54">
    <w:name w:val="List Continue 5"/>
    <w:basedOn w:val="a1"/>
    <w:rsid w:val="00FC2FD5"/>
    <w:pPr>
      <w:spacing w:after="120"/>
      <w:ind w:left="1415"/>
    </w:pPr>
  </w:style>
  <w:style w:type="paragraph" w:styleId="a">
    <w:name w:val="List Number"/>
    <w:basedOn w:val="a1"/>
    <w:rsid w:val="00FC2FD5"/>
    <w:pPr>
      <w:numPr>
        <w:numId w:val="14"/>
      </w:numPr>
    </w:pPr>
  </w:style>
  <w:style w:type="paragraph" w:styleId="2">
    <w:name w:val="List Number 2"/>
    <w:basedOn w:val="Text2"/>
    <w:rsid w:val="00FC2FD5"/>
    <w:pPr>
      <w:numPr>
        <w:numId w:val="16"/>
      </w:numPr>
      <w:tabs>
        <w:tab w:val="clear" w:pos="2302"/>
      </w:tabs>
    </w:pPr>
  </w:style>
  <w:style w:type="paragraph" w:styleId="30">
    <w:name w:val="List Number 3"/>
    <w:basedOn w:val="Text3"/>
    <w:rsid w:val="00FC2FD5"/>
    <w:pPr>
      <w:numPr>
        <w:numId w:val="17"/>
      </w:numPr>
      <w:tabs>
        <w:tab w:val="clear" w:pos="2302"/>
      </w:tabs>
    </w:pPr>
  </w:style>
  <w:style w:type="paragraph" w:styleId="41">
    <w:name w:val="List Number 4"/>
    <w:basedOn w:val="Text4"/>
    <w:rsid w:val="00FC2FD5"/>
    <w:pPr>
      <w:numPr>
        <w:numId w:val="18"/>
      </w:numPr>
      <w:tabs>
        <w:tab w:val="clear" w:pos="2302"/>
      </w:tabs>
    </w:pPr>
  </w:style>
  <w:style w:type="paragraph" w:styleId="5">
    <w:name w:val="List Number 5"/>
    <w:basedOn w:val="a1"/>
    <w:rsid w:val="00FC2FD5"/>
    <w:pPr>
      <w:numPr>
        <w:numId w:val="2"/>
      </w:numPr>
    </w:pPr>
  </w:style>
  <w:style w:type="paragraph" w:styleId="afa">
    <w:name w:val="macro"/>
    <w:semiHidden/>
    <w:rsid w:val="00FC2FD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afb">
    <w:name w:val="Message Header"/>
    <w:basedOn w:val="a1"/>
    <w:rsid w:val="00FC2FD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afc">
    <w:name w:val="Normal Indent"/>
    <w:basedOn w:val="a1"/>
    <w:link w:val="afd"/>
    <w:rsid w:val="00FC2FD5"/>
    <w:pPr>
      <w:ind w:left="720"/>
    </w:pPr>
  </w:style>
  <w:style w:type="paragraph" w:styleId="afe">
    <w:name w:val="Note Heading"/>
    <w:basedOn w:val="a1"/>
    <w:next w:val="a1"/>
    <w:rsid w:val="00FC2FD5"/>
  </w:style>
  <w:style w:type="paragraph" w:customStyle="1" w:styleId="NoteHead">
    <w:name w:val="NoteHead"/>
    <w:basedOn w:val="a1"/>
    <w:next w:val="Subject"/>
    <w:rsid w:val="00FC2FD5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a1"/>
    <w:next w:val="a1"/>
    <w:rsid w:val="00FC2FD5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a1"/>
    <w:next w:val="Subject"/>
    <w:rsid w:val="00FC2FD5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1"/>
    <w:next w:val="Text1"/>
    <w:rsid w:val="00FC2FD5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20"/>
    <w:next w:val="Text2"/>
    <w:rsid w:val="00FC2FD5"/>
    <w:pPr>
      <w:keepNext w:val="0"/>
      <w:outlineLvl w:val="9"/>
    </w:pPr>
    <w:rPr>
      <w:b w:val="0"/>
    </w:rPr>
  </w:style>
  <w:style w:type="paragraph" w:customStyle="1" w:styleId="NumPar3">
    <w:name w:val="NumPar 3"/>
    <w:basedOn w:val="3"/>
    <w:next w:val="Text3"/>
    <w:rsid w:val="00FC2FD5"/>
    <w:pPr>
      <w:keepNext w:val="0"/>
      <w:outlineLvl w:val="9"/>
    </w:pPr>
    <w:rPr>
      <w:i w:val="0"/>
    </w:rPr>
  </w:style>
  <w:style w:type="paragraph" w:customStyle="1" w:styleId="NumPar4">
    <w:name w:val="NumPar 4"/>
    <w:basedOn w:val="4"/>
    <w:next w:val="Text4"/>
    <w:rsid w:val="00FC2FD5"/>
    <w:pPr>
      <w:keepNext w:val="0"/>
      <w:outlineLvl w:val="9"/>
    </w:pPr>
  </w:style>
  <w:style w:type="paragraph" w:customStyle="1" w:styleId="PartTitle">
    <w:name w:val="PartTitle"/>
    <w:basedOn w:val="a1"/>
    <w:next w:val="ChapterTitle"/>
    <w:rsid w:val="00FC2FD5"/>
    <w:pPr>
      <w:keepNext/>
      <w:pageBreakBefore/>
      <w:spacing w:after="480"/>
      <w:jc w:val="center"/>
    </w:pPr>
    <w:rPr>
      <w:b/>
      <w:sz w:val="36"/>
    </w:rPr>
  </w:style>
  <w:style w:type="paragraph" w:styleId="aff">
    <w:name w:val="Plain Text"/>
    <w:basedOn w:val="a1"/>
    <w:rsid w:val="00FC2FD5"/>
    <w:rPr>
      <w:rFonts w:ascii="Courier New" w:hAnsi="Courier New"/>
      <w:sz w:val="20"/>
    </w:rPr>
  </w:style>
  <w:style w:type="paragraph" w:styleId="aff0">
    <w:name w:val="Salutation"/>
    <w:basedOn w:val="a1"/>
    <w:next w:val="a1"/>
    <w:rsid w:val="00FC2FD5"/>
  </w:style>
  <w:style w:type="paragraph" w:styleId="aff1">
    <w:name w:val="Signature"/>
    <w:basedOn w:val="a1"/>
    <w:next w:val="Enclosures"/>
    <w:rsid w:val="00FC2FD5"/>
    <w:pPr>
      <w:tabs>
        <w:tab w:val="left" w:pos="5103"/>
      </w:tabs>
      <w:spacing w:before="1200" w:after="0"/>
      <w:ind w:left="5103"/>
      <w:jc w:val="center"/>
    </w:pPr>
  </w:style>
  <w:style w:type="paragraph" w:styleId="aff2">
    <w:name w:val="Subtitle"/>
    <w:basedOn w:val="a1"/>
    <w:rsid w:val="00FC2FD5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a1"/>
    <w:next w:val="SubTitle2"/>
    <w:rsid w:val="00FC2FD5"/>
    <w:pPr>
      <w:jc w:val="center"/>
    </w:pPr>
    <w:rPr>
      <w:b/>
      <w:sz w:val="40"/>
    </w:rPr>
  </w:style>
  <w:style w:type="paragraph" w:customStyle="1" w:styleId="SubTitle2">
    <w:name w:val="SubTitle 2"/>
    <w:basedOn w:val="a1"/>
    <w:rsid w:val="00FC2FD5"/>
    <w:pPr>
      <w:jc w:val="center"/>
    </w:pPr>
    <w:rPr>
      <w:b/>
      <w:sz w:val="32"/>
    </w:rPr>
  </w:style>
  <w:style w:type="paragraph" w:styleId="aff3">
    <w:name w:val="table of authorities"/>
    <w:basedOn w:val="a1"/>
    <w:next w:val="a1"/>
    <w:semiHidden/>
    <w:rsid w:val="00FC2FD5"/>
    <w:pPr>
      <w:ind w:left="240" w:hanging="240"/>
    </w:pPr>
  </w:style>
  <w:style w:type="paragraph" w:styleId="aff4">
    <w:name w:val="table of figures"/>
    <w:basedOn w:val="a1"/>
    <w:next w:val="a1"/>
    <w:semiHidden/>
    <w:rsid w:val="00FC2FD5"/>
    <w:pPr>
      <w:ind w:left="480" w:hanging="480"/>
    </w:pPr>
  </w:style>
  <w:style w:type="paragraph" w:styleId="aff5">
    <w:name w:val="Title"/>
    <w:basedOn w:val="a1"/>
    <w:next w:val="SubTitle1"/>
    <w:rsid w:val="00FC2FD5"/>
    <w:pPr>
      <w:spacing w:after="480"/>
      <w:jc w:val="center"/>
    </w:pPr>
    <w:rPr>
      <w:b/>
      <w:kern w:val="28"/>
      <w:sz w:val="48"/>
    </w:rPr>
  </w:style>
  <w:style w:type="paragraph" w:styleId="aff6">
    <w:name w:val="toa heading"/>
    <w:basedOn w:val="a1"/>
    <w:next w:val="a1"/>
    <w:semiHidden/>
    <w:rsid w:val="00FC2FD5"/>
    <w:pPr>
      <w:spacing w:before="120"/>
    </w:pPr>
    <w:rPr>
      <w:rFonts w:ascii="Arial" w:hAnsi="Arial"/>
      <w:b/>
    </w:rPr>
  </w:style>
  <w:style w:type="paragraph" w:styleId="11">
    <w:name w:val="toc 1"/>
    <w:basedOn w:val="a1"/>
    <w:next w:val="a1"/>
    <w:semiHidden/>
    <w:rsid w:val="00FC2FD5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29">
    <w:name w:val="toc 2"/>
    <w:basedOn w:val="a1"/>
    <w:next w:val="a1"/>
    <w:semiHidden/>
    <w:rsid w:val="00FC2FD5"/>
    <w:pPr>
      <w:tabs>
        <w:tab w:val="right" w:leader="dot" w:pos="8640"/>
      </w:tabs>
      <w:spacing w:before="60" w:after="60"/>
      <w:ind w:left="1077" w:right="720" w:hanging="595"/>
    </w:pPr>
  </w:style>
  <w:style w:type="paragraph" w:styleId="38">
    <w:name w:val="toc 3"/>
    <w:basedOn w:val="a1"/>
    <w:next w:val="a1"/>
    <w:semiHidden/>
    <w:rsid w:val="00FC2FD5"/>
    <w:pPr>
      <w:tabs>
        <w:tab w:val="right" w:leader="dot" w:pos="8640"/>
      </w:tabs>
      <w:spacing w:before="60" w:after="60"/>
      <w:ind w:left="1916" w:right="720" w:hanging="839"/>
    </w:pPr>
  </w:style>
  <w:style w:type="paragraph" w:styleId="45">
    <w:name w:val="toc 4"/>
    <w:basedOn w:val="a1"/>
    <w:next w:val="a1"/>
    <w:semiHidden/>
    <w:rsid w:val="00FC2FD5"/>
    <w:pPr>
      <w:tabs>
        <w:tab w:val="right" w:leader="dot" w:pos="8641"/>
      </w:tabs>
      <w:spacing w:before="60" w:after="60"/>
      <w:ind w:left="2880" w:right="720" w:hanging="964"/>
    </w:pPr>
  </w:style>
  <w:style w:type="paragraph" w:styleId="55">
    <w:name w:val="toc 5"/>
    <w:basedOn w:val="a1"/>
    <w:next w:val="a1"/>
    <w:semiHidden/>
    <w:rsid w:val="00FC2FD5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61">
    <w:name w:val="toc 6"/>
    <w:basedOn w:val="a1"/>
    <w:next w:val="a1"/>
    <w:autoRedefine/>
    <w:semiHidden/>
    <w:rsid w:val="00FC2FD5"/>
    <w:pPr>
      <w:ind w:left="1200"/>
    </w:pPr>
  </w:style>
  <w:style w:type="paragraph" w:styleId="71">
    <w:name w:val="toc 7"/>
    <w:basedOn w:val="a1"/>
    <w:next w:val="a1"/>
    <w:autoRedefine/>
    <w:semiHidden/>
    <w:rsid w:val="00FC2FD5"/>
    <w:pPr>
      <w:ind w:left="1440"/>
    </w:pPr>
  </w:style>
  <w:style w:type="paragraph" w:styleId="81">
    <w:name w:val="toc 8"/>
    <w:basedOn w:val="a1"/>
    <w:next w:val="a1"/>
    <w:autoRedefine/>
    <w:semiHidden/>
    <w:rsid w:val="00FC2FD5"/>
    <w:pPr>
      <w:ind w:left="1680"/>
    </w:pPr>
  </w:style>
  <w:style w:type="paragraph" w:styleId="91">
    <w:name w:val="toc 9"/>
    <w:basedOn w:val="a1"/>
    <w:next w:val="a1"/>
    <w:autoRedefine/>
    <w:semiHidden/>
    <w:rsid w:val="00FC2FD5"/>
    <w:pPr>
      <w:ind w:left="1920"/>
    </w:pPr>
  </w:style>
  <w:style w:type="paragraph" w:customStyle="1" w:styleId="YReferences">
    <w:name w:val="YReferences"/>
    <w:basedOn w:val="a1"/>
    <w:next w:val="a1"/>
    <w:rsid w:val="00FC2FD5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FC2FD5"/>
    <w:pPr>
      <w:numPr>
        <w:numId w:val="5"/>
      </w:numPr>
    </w:pPr>
  </w:style>
  <w:style w:type="paragraph" w:customStyle="1" w:styleId="ListDash">
    <w:name w:val="List Dash"/>
    <w:basedOn w:val="a1"/>
    <w:rsid w:val="00FC2FD5"/>
    <w:pPr>
      <w:numPr>
        <w:numId w:val="9"/>
      </w:numPr>
    </w:pPr>
  </w:style>
  <w:style w:type="paragraph" w:customStyle="1" w:styleId="ListDash1">
    <w:name w:val="List Dash 1"/>
    <w:basedOn w:val="Text1"/>
    <w:rsid w:val="00FC2FD5"/>
    <w:pPr>
      <w:numPr>
        <w:numId w:val="10"/>
      </w:numPr>
    </w:pPr>
  </w:style>
  <w:style w:type="paragraph" w:customStyle="1" w:styleId="ListDash2">
    <w:name w:val="List Dash 2"/>
    <w:basedOn w:val="Text2"/>
    <w:rsid w:val="00FC2FD5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FC2FD5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FC2FD5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a1"/>
    <w:rsid w:val="00FC2FD5"/>
    <w:pPr>
      <w:numPr>
        <w:ilvl w:val="1"/>
        <w:numId w:val="14"/>
      </w:numPr>
    </w:pPr>
  </w:style>
  <w:style w:type="paragraph" w:customStyle="1" w:styleId="ListNumberLevel3">
    <w:name w:val="List Number (Level 3)"/>
    <w:basedOn w:val="a1"/>
    <w:rsid w:val="00FC2FD5"/>
    <w:pPr>
      <w:numPr>
        <w:ilvl w:val="2"/>
        <w:numId w:val="14"/>
      </w:numPr>
    </w:pPr>
  </w:style>
  <w:style w:type="paragraph" w:customStyle="1" w:styleId="ListNumberLevel4">
    <w:name w:val="List Number (Level 4)"/>
    <w:basedOn w:val="a1"/>
    <w:rsid w:val="00FC2FD5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FC2FD5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FC2FD5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FC2FD5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FC2FD5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FC2FD5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FC2FD5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FC2FD5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FC2FD5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FC2FD5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FC2FD5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FC2FD5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FC2FD5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FC2FD5"/>
    <w:pPr>
      <w:numPr>
        <w:ilvl w:val="3"/>
        <w:numId w:val="18"/>
      </w:numPr>
      <w:tabs>
        <w:tab w:val="clear" w:pos="2302"/>
      </w:tabs>
    </w:pPr>
  </w:style>
  <w:style w:type="paragraph" w:styleId="aff7">
    <w:name w:val="TOC Heading"/>
    <w:basedOn w:val="a1"/>
    <w:next w:val="a1"/>
    <w:rsid w:val="00FC2FD5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a1"/>
    <w:next w:val="a1"/>
    <w:rsid w:val="00FC2FD5"/>
    <w:pPr>
      <w:spacing w:after="480"/>
      <w:ind w:left="567" w:hanging="567"/>
      <w:jc w:val="left"/>
    </w:pPr>
  </w:style>
  <w:style w:type="paragraph" w:customStyle="1" w:styleId="ZCom">
    <w:name w:val="Z_Com"/>
    <w:basedOn w:val="a1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a1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aff8">
    <w:name w:val="Hyperlink"/>
    <w:rsid w:val="006914AD"/>
    <w:rPr>
      <w:color w:val="0000FF"/>
      <w:u w:val="single"/>
    </w:rPr>
  </w:style>
  <w:style w:type="character" w:styleId="aff9">
    <w:name w:val="footnote reference"/>
    <w:rsid w:val="00CD08CF"/>
    <w:rPr>
      <w:vertAlign w:val="superscript"/>
    </w:rPr>
  </w:style>
  <w:style w:type="table" w:styleId="3-2">
    <w:name w:val="Medium Grid 3 Accent 2"/>
    <w:basedOn w:val="a3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affa">
    <w:name w:val="Balloon Text"/>
    <w:basedOn w:val="a1"/>
    <w:link w:val="affb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a1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af2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f2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f3">
    <w:name w:val="Нижний колонтитул Знак"/>
    <w:link w:val="af2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f3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f2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af6">
    <w:name w:val="Верхний колонтитул Знак"/>
    <w:link w:val="af5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a1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afc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a1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afd">
    <w:name w:val="Обычный отступ Знак"/>
    <w:link w:val="afc"/>
    <w:rsid w:val="007A4813"/>
    <w:rPr>
      <w:sz w:val="24"/>
      <w:lang w:val="fr-FR"/>
    </w:rPr>
  </w:style>
  <w:style w:type="character" w:customStyle="1" w:styleId="Bulletpoint1Char">
    <w:name w:val="Bullet point1 Char"/>
    <w:basedOn w:val="afd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afc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a1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affc">
    <w:name w:val="Table Grid"/>
    <w:basedOn w:val="a3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a3"/>
    <w:rsid w:val="00EF7057"/>
    <w:tblPr/>
  </w:style>
  <w:style w:type="table" w:styleId="affd">
    <w:name w:val="Table Elegant"/>
    <w:basedOn w:val="a3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e">
    <w:name w:val="annotation reference"/>
    <w:unhideWhenUsed/>
    <w:rsid w:val="00F0066C"/>
    <w:rPr>
      <w:sz w:val="16"/>
      <w:szCs w:val="16"/>
    </w:rPr>
  </w:style>
  <w:style w:type="character" w:customStyle="1" w:styleId="ac">
    <w:name w:val="Текст примечания Знак"/>
    <w:link w:val="ab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a1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a1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a1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a1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a1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a1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a1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a1"/>
    <w:next w:val="a6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a1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a1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a1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a1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a1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affb">
    <w:name w:val="Текст выноски Знак"/>
    <w:link w:val="aff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fff">
    <w:name w:val="List Paragraph"/>
    <w:basedOn w:val="a1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fff0">
    <w:name w:val="annotation subject"/>
    <w:basedOn w:val="ab"/>
    <w:next w:val="ab"/>
    <w:link w:val="afff1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afff1">
    <w:name w:val="Тема примечания Знак"/>
    <w:link w:val="afff0"/>
    <w:uiPriority w:val="99"/>
    <w:rsid w:val="00BA290F"/>
    <w:rPr>
      <w:b/>
      <w:bCs/>
      <w:lang w:eastAsia="ar-SA"/>
    </w:rPr>
  </w:style>
  <w:style w:type="paragraph" w:styleId="afff2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afff3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32">
    <w:name w:val="Заголовок 3 Знак"/>
    <w:link w:val="3"/>
    <w:rsid w:val="005D5129"/>
    <w:rPr>
      <w:i/>
      <w:sz w:val="24"/>
      <w:lang w:val="fr-FR" w:eastAsia="en-US"/>
    </w:rPr>
  </w:style>
  <w:style w:type="character" w:styleId="afff4">
    <w:name w:val="endnote reference"/>
    <w:rsid w:val="007967A9"/>
    <w:rPr>
      <w:vertAlign w:val="superscript"/>
    </w:rPr>
  </w:style>
  <w:style w:type="character" w:customStyle="1" w:styleId="af0">
    <w:name w:val="Текст концевой сноски Знак"/>
    <w:basedOn w:val="a2"/>
    <w:link w:val="af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4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rharyta.buhera@nau.edu.ua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4C845BC0-D2A1-496C-9151-01542002B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198</TotalTime>
  <Pages>3</Pages>
  <Words>423</Words>
  <Characters>2414</Characters>
  <Application>Microsoft Office Word</Application>
  <DocSecurity>0</DocSecurity>
  <PresentationFormat>Microsoft Word 11.0</PresentationFormat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2832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Margo Buhera</cp:lastModifiedBy>
  <cp:revision>10</cp:revision>
  <cp:lastPrinted>2019-02-19T23:11:00Z</cp:lastPrinted>
  <dcterms:created xsi:type="dcterms:W3CDTF">2020-03-06T08:46:00Z</dcterms:created>
  <dcterms:modified xsi:type="dcterms:W3CDTF">2022-09-27T07:15:00Z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