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1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9B04F9"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Teaching</w:t>
      </w:r>
      <w:r w:rsidR="009B04F9" w:rsidRPr="00FC3548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D97FE7" w:rsidRPr="00FC3548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C3548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C3548">
        <w:rPr>
          <w:rFonts w:ascii="Verdana" w:hAnsi="Verdana" w:cs="Calibri"/>
          <w:lang w:val="en-GB"/>
        </w:rPr>
        <w:t>Planned period of the t</w:t>
      </w:r>
      <w:r w:rsidR="006B3C1C">
        <w:rPr>
          <w:rFonts w:ascii="Verdana" w:hAnsi="Verdana" w:cs="Calibri"/>
          <w:lang w:val="en-GB"/>
        </w:rPr>
        <w:t xml:space="preserve">eaching </w:t>
      </w:r>
      <w:r w:rsidRPr="00FC3548">
        <w:rPr>
          <w:rFonts w:ascii="Verdana" w:hAnsi="Verdana" w:cs="Calibri"/>
          <w:lang w:val="en-GB"/>
        </w:rPr>
        <w:t xml:space="preserve">activity: from </w:t>
      </w:r>
      <w:r w:rsidR="00FC2FD5" w:rsidRPr="0022437E">
        <w:rPr>
          <w:rFonts w:ascii="Verdana" w:hAnsi="Verdana" w:cs="Calibri"/>
          <w:i/>
          <w:highlight w:val="yellow"/>
          <w:lang w:val="en-GB"/>
        </w:rPr>
        <w:t>[day/month/year]</w:t>
      </w:r>
      <w:r w:rsidRPr="0022437E">
        <w:rPr>
          <w:rFonts w:ascii="Verdana" w:hAnsi="Verdana" w:cs="Calibri"/>
          <w:highlight w:val="yellow"/>
          <w:lang w:val="en-GB"/>
        </w:rPr>
        <w:tab/>
        <w:t xml:space="preserve">till </w:t>
      </w:r>
      <w:r w:rsidR="00FC2FD5" w:rsidRPr="0022437E">
        <w:rPr>
          <w:rFonts w:ascii="Verdana" w:hAnsi="Verdana" w:cs="Calibri"/>
          <w:i/>
          <w:highlight w:val="yellow"/>
          <w:lang w:val="en-GB"/>
        </w:rPr>
        <w:t>[day/month/year]</w:t>
      </w:r>
    </w:p>
    <w:p w:rsidR="00887CE1" w:rsidRPr="00E8089B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uk-UA"/>
        </w:rPr>
      </w:pPr>
      <w:r w:rsidRPr="00FC3548">
        <w:rPr>
          <w:rFonts w:ascii="Verdana" w:hAnsi="Verdana" w:cs="Calibri"/>
          <w:lang w:val="en-GB"/>
        </w:rPr>
        <w:t>Duration</w:t>
      </w:r>
      <w:r w:rsidR="00E8089B">
        <w:rPr>
          <w:rFonts w:ascii="Verdana" w:hAnsi="Verdana" w:cs="Calibri"/>
          <w:lang w:val="uk-UA"/>
        </w:rPr>
        <w:t xml:space="preserve"> 5 </w:t>
      </w:r>
      <w:r w:rsidR="00E8089B">
        <w:rPr>
          <w:rFonts w:ascii="Verdana" w:hAnsi="Verdana" w:cs="Calibri"/>
          <w:lang w:val="en-GB"/>
        </w:rPr>
        <w:t>days</w:t>
      </w:r>
      <w:r w:rsidRPr="00FC3548">
        <w:rPr>
          <w:rFonts w:ascii="Verdana" w:hAnsi="Verdana" w:cs="Calibri"/>
          <w:lang w:val="en-GB"/>
        </w:rPr>
        <w:t xml:space="preserve"> – excluding travel days: </w:t>
      </w:r>
      <w:proofErr w:type="gramStart"/>
      <w:r w:rsidR="00E8089B">
        <w:rPr>
          <w:rFonts w:ascii="Verdana" w:hAnsi="Verdana" w:cs="Calibri"/>
          <w:lang w:val="uk-UA"/>
        </w:rPr>
        <w:t>2</w:t>
      </w:r>
      <w:proofErr w:type="gramEnd"/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192"/>
        <w:gridCol w:w="2269"/>
        <w:gridCol w:w="2123"/>
      </w:tblGrid>
      <w:tr w:rsidR="00377526" w:rsidRPr="00FC3548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FC3548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FC2FD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DB714F" w:rsidRPr="00FC3548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FC354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FC3548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[</w:t>
            </w:r>
            <w:r w:rsidRPr="00FC354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AC7966" w:rsidRDefault="00AC7966" w:rsidP="00B81D7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B81D7F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4F39B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="00377526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2437E">
              <w:rPr>
                <w:rFonts w:ascii="Verdana" w:hAnsi="Verdana" w:cs="Arial"/>
                <w:color w:val="002060"/>
                <w:sz w:val="20"/>
                <w:lang w:val="uk-UA"/>
              </w:rPr>
              <w:t>2</w:t>
            </w:r>
            <w:r w:rsidR="00B81D7F">
              <w:rPr>
                <w:rFonts w:ascii="Verdana" w:hAnsi="Verdana" w:cs="Arial"/>
                <w:color w:val="002060"/>
                <w:sz w:val="20"/>
                <w:lang w:val="en-US"/>
              </w:rPr>
              <w:t>2</w:t>
            </w:r>
            <w:bookmarkStart w:id="0" w:name="_GoBack"/>
            <w:bookmarkEnd w:id="0"/>
          </w:p>
        </w:tc>
      </w:tr>
      <w:tr w:rsidR="00CC707F" w:rsidRPr="00FC3548" w:rsidTr="004A0549">
        <w:tc>
          <w:tcPr>
            <w:tcW w:w="2232" w:type="dxa"/>
            <w:shd w:val="clear" w:color="auto" w:fill="FFFFFF"/>
          </w:tcPr>
          <w:p w:rsidR="00CC707F" w:rsidRPr="00FC3548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AE2AAA">
      <w:pPr>
        <w:spacing w:after="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9"/>
        <w:gridCol w:w="2542"/>
        <w:gridCol w:w="2410"/>
        <w:gridCol w:w="2233"/>
      </w:tblGrid>
      <w:tr w:rsidR="00AE2AAA" w:rsidRPr="009F5B61" w:rsidTr="00AE2AAA">
        <w:trPr>
          <w:trHeight w:val="314"/>
        </w:trPr>
        <w:tc>
          <w:tcPr>
            <w:tcW w:w="1819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85" w:type="dxa"/>
            <w:gridSpan w:val="3"/>
            <w:shd w:val="clear" w:color="auto" w:fill="FFFFFF"/>
          </w:tcPr>
          <w:p w:rsidR="00AE2AAA" w:rsidRPr="005E466D" w:rsidRDefault="00AC7966" w:rsidP="00AE2AAA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National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Aviatiation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AE2AAA" w:rsidRPr="005E466D" w:rsidTr="00AE2AAA">
        <w:trPr>
          <w:trHeight w:val="314"/>
        </w:trPr>
        <w:tc>
          <w:tcPr>
            <w:tcW w:w="1819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42" w:type="dxa"/>
            <w:shd w:val="clear" w:color="auto" w:fill="FFFFFF"/>
          </w:tcPr>
          <w:p w:rsidR="00AE2AAA" w:rsidRPr="00AE2AAA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2437E">
              <w:rPr>
                <w:rFonts w:ascii="Verdana" w:hAnsi="Verdana" w:cs="Arial"/>
                <w:sz w:val="20"/>
                <w:highlight w:val="yellow"/>
                <w:lang w:val="en-GB"/>
              </w:rPr>
              <w:t>Faculty/Department</w:t>
            </w:r>
          </w:p>
        </w:tc>
        <w:tc>
          <w:tcPr>
            <w:tcW w:w="2233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E2AAA" w:rsidRPr="005E466D" w:rsidTr="00AE2AAA">
        <w:trPr>
          <w:trHeight w:val="472"/>
        </w:trPr>
        <w:tc>
          <w:tcPr>
            <w:tcW w:w="1819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42" w:type="dxa"/>
            <w:shd w:val="clear" w:color="auto" w:fill="FFFFFF"/>
          </w:tcPr>
          <w:p w:rsidR="00AE2AAA" w:rsidRPr="00A85888" w:rsidRDefault="002566B1" w:rsidP="00AE2AAA">
            <w:pPr>
              <w:shd w:val="clear" w:color="auto" w:fill="FFFFFF"/>
              <w:spacing w:after="0"/>
              <w:jc w:val="left"/>
              <w:rPr>
                <w:color w:val="000000"/>
                <w:sz w:val="20"/>
                <w:szCs w:val="24"/>
                <w:lang w:val="en-GB" w:eastAsia="en-GB"/>
              </w:rPr>
            </w:pPr>
            <w:proofErr w:type="spellStart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Liubomyra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US" w:eastAsia="en-GB"/>
              </w:rPr>
              <w:t xml:space="preserve"> </w:t>
            </w:r>
            <w:proofErr w:type="spellStart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Huzara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US" w:eastAsia="en-GB"/>
              </w:rPr>
              <w:t xml:space="preserve"> </w:t>
            </w:r>
            <w:proofErr w:type="spellStart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ave</w:t>
            </w:r>
            <w:proofErr w:type="spellEnd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, 1</w:t>
            </w:r>
            <w:r w:rsidR="00AE2AAA" w:rsidRPr="00AC7966">
              <w:rPr>
                <w:color w:val="000000"/>
                <w:sz w:val="20"/>
                <w:szCs w:val="24"/>
                <w:lang w:val="en-GB" w:eastAsia="en-GB"/>
              </w:rPr>
              <w:t>, 03058, Kyiv</w:t>
            </w:r>
          </w:p>
        </w:tc>
        <w:tc>
          <w:tcPr>
            <w:tcW w:w="2410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3" w:type="dxa"/>
            <w:shd w:val="clear" w:color="auto" w:fill="FFFFFF"/>
          </w:tcPr>
          <w:p w:rsidR="00AE2AAA" w:rsidRPr="00AC7966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C7966">
              <w:rPr>
                <w:color w:val="000000"/>
                <w:szCs w:val="24"/>
                <w:lang w:val="en-GB" w:eastAsia="en-GB"/>
              </w:rPr>
              <w:t>Ukraine</w:t>
            </w:r>
          </w:p>
        </w:tc>
      </w:tr>
      <w:tr w:rsidR="00AE2AAA" w:rsidRPr="005E466D" w:rsidTr="00AE2AAA">
        <w:trPr>
          <w:trHeight w:val="811"/>
        </w:trPr>
        <w:tc>
          <w:tcPr>
            <w:tcW w:w="1819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42" w:type="dxa"/>
            <w:shd w:val="clear" w:color="auto" w:fill="FFFFFF"/>
          </w:tcPr>
          <w:p w:rsidR="00AE2AAA" w:rsidRPr="00AC7966" w:rsidRDefault="00AE2AAA" w:rsidP="00AE2AAA">
            <w:pPr>
              <w:spacing w:after="0"/>
              <w:jc w:val="center"/>
              <w:rPr>
                <w:color w:val="000000"/>
                <w:sz w:val="20"/>
                <w:szCs w:val="24"/>
                <w:lang w:val="en-GB" w:eastAsia="en-GB"/>
              </w:rPr>
            </w:pPr>
            <w:proofErr w:type="spellStart"/>
            <w:r w:rsidRPr="00AC7966">
              <w:rPr>
                <w:color w:val="000000"/>
                <w:sz w:val="20"/>
                <w:szCs w:val="24"/>
                <w:lang w:val="en-GB" w:eastAsia="en-GB"/>
              </w:rPr>
              <w:t>Marharyta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GB" w:eastAsia="en-GB"/>
              </w:rPr>
              <w:t xml:space="preserve"> </w:t>
            </w:r>
            <w:proofErr w:type="spellStart"/>
            <w:r w:rsidRPr="00AC7966">
              <w:rPr>
                <w:color w:val="000000"/>
                <w:sz w:val="20"/>
                <w:szCs w:val="24"/>
                <w:lang w:val="en-GB" w:eastAsia="en-GB"/>
              </w:rPr>
              <w:t>Buhera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GB" w:eastAsia="en-GB"/>
              </w:rPr>
              <w:t xml:space="preserve"> </w:t>
            </w:r>
          </w:p>
          <w:p w:rsidR="00E8089B" w:rsidRPr="00AC7966" w:rsidRDefault="00E8089B" w:rsidP="00AE2AAA">
            <w:pPr>
              <w:spacing w:after="0"/>
              <w:jc w:val="center"/>
              <w:rPr>
                <w:rFonts w:ascii="Verdana" w:hAnsi="Verdana" w:cs="Arial"/>
                <w:color w:val="002060"/>
                <w:sz w:val="16"/>
                <w:lang w:val="en-US"/>
              </w:rPr>
            </w:pPr>
            <w:r w:rsidRPr="00AC7966">
              <w:rPr>
                <w:color w:val="000000"/>
                <w:sz w:val="20"/>
                <w:szCs w:val="24"/>
                <w:lang w:val="en-US" w:eastAsia="en-GB"/>
              </w:rPr>
              <w:t>University Erasmus + Coordinator</w:t>
            </w:r>
          </w:p>
          <w:p w:rsidR="00AE2AAA" w:rsidRPr="00AE2AAA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:rsidR="00AE2AAA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AE2AAA" w:rsidRPr="00C17AB2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33" w:type="dxa"/>
            <w:shd w:val="clear" w:color="auto" w:fill="FFFFFF"/>
          </w:tcPr>
          <w:p w:rsidR="00AE2AAA" w:rsidRPr="00AC7966" w:rsidRDefault="00F8016B" w:rsidP="00AE2AAA">
            <w:pPr>
              <w:spacing w:after="0"/>
              <w:jc w:val="center"/>
              <w:rPr>
                <w:color w:val="000000"/>
                <w:sz w:val="20"/>
                <w:szCs w:val="24"/>
                <w:lang w:val="en-GB" w:eastAsia="en-GB"/>
              </w:rPr>
            </w:pPr>
            <w:hyperlink r:id="rId11" w:history="1">
              <w:r w:rsidR="00AE2AAA" w:rsidRPr="00AC7966">
                <w:rPr>
                  <w:rStyle w:val="aff8"/>
                  <w:sz w:val="20"/>
                  <w:szCs w:val="24"/>
                  <w:lang w:val="en-GB" w:eastAsia="en-GB"/>
                </w:rPr>
                <w:t>marharyta.buhera@nau.edu.ua</w:t>
              </w:r>
            </w:hyperlink>
            <w:r w:rsidR="00AE2AAA" w:rsidRPr="00AC7966">
              <w:rPr>
                <w:color w:val="000000"/>
                <w:sz w:val="20"/>
                <w:szCs w:val="24"/>
                <w:lang w:val="en-GB" w:eastAsia="en-GB"/>
              </w:rPr>
              <w:t xml:space="preserve"> </w:t>
            </w:r>
          </w:p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E74E7A" w:rsidRDefault="00E74E7A" w:rsidP="00E74E7A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3"/>
        <w:gridCol w:w="2182"/>
        <w:gridCol w:w="2301"/>
        <w:gridCol w:w="2287"/>
      </w:tblGrid>
      <w:tr w:rsidR="00E74E7A" w:rsidRPr="00D97FE7" w:rsidTr="00E74E7A">
        <w:trPr>
          <w:trHeight w:val="371"/>
        </w:trPr>
        <w:tc>
          <w:tcPr>
            <w:tcW w:w="2153" w:type="dxa"/>
            <w:shd w:val="clear" w:color="auto" w:fill="FFFFFF"/>
          </w:tcPr>
          <w:p w:rsidR="00E74E7A" w:rsidRPr="007673FA" w:rsidRDefault="00E74E7A" w:rsidP="00A60A1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770" w:type="dxa"/>
            <w:gridSpan w:val="3"/>
            <w:shd w:val="clear" w:color="auto" w:fill="FFFFFF"/>
          </w:tcPr>
          <w:p w:rsidR="00E74E7A" w:rsidRPr="007673FA" w:rsidRDefault="00FE6D43" w:rsidP="00A60A1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E6D4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Hellenic Mediterranean University</w:t>
            </w:r>
          </w:p>
        </w:tc>
      </w:tr>
      <w:tr w:rsidR="00E74E7A" w:rsidRPr="007673FA" w:rsidTr="00E74E7A">
        <w:trPr>
          <w:trHeight w:val="371"/>
        </w:trPr>
        <w:tc>
          <w:tcPr>
            <w:tcW w:w="2153" w:type="dxa"/>
            <w:shd w:val="clear" w:color="auto" w:fill="FFFFFF"/>
          </w:tcPr>
          <w:p w:rsidR="00E74E7A" w:rsidRPr="00461A0D" w:rsidRDefault="00E74E7A" w:rsidP="00A60A1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E74E7A" w:rsidRPr="00A740AA" w:rsidRDefault="00E74E7A" w:rsidP="00A60A1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E74E7A" w:rsidRPr="007673FA" w:rsidRDefault="00E74E7A" w:rsidP="00A60A1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2" w:type="dxa"/>
            <w:shd w:val="clear" w:color="auto" w:fill="FFFFFF"/>
          </w:tcPr>
          <w:p w:rsidR="00E74E7A" w:rsidRPr="007673FA" w:rsidRDefault="00E74E7A" w:rsidP="00A60A1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1" w:type="dxa"/>
            <w:shd w:val="clear" w:color="auto" w:fill="FFFFFF"/>
          </w:tcPr>
          <w:p w:rsidR="00E74E7A" w:rsidRPr="007673FA" w:rsidRDefault="00E74E7A" w:rsidP="00A60A1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87" w:type="dxa"/>
            <w:shd w:val="clear" w:color="auto" w:fill="FFFFFF"/>
          </w:tcPr>
          <w:p w:rsidR="00E74E7A" w:rsidRPr="007673FA" w:rsidRDefault="00E74E7A" w:rsidP="00A60A1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74E7A" w:rsidRPr="007673FA" w:rsidTr="00E74E7A">
        <w:trPr>
          <w:trHeight w:val="559"/>
        </w:trPr>
        <w:tc>
          <w:tcPr>
            <w:tcW w:w="2153" w:type="dxa"/>
            <w:shd w:val="clear" w:color="auto" w:fill="FFFFFF"/>
          </w:tcPr>
          <w:p w:rsidR="00E74E7A" w:rsidRPr="007673FA" w:rsidRDefault="00E74E7A" w:rsidP="00E74E7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2" w:type="dxa"/>
            <w:shd w:val="clear" w:color="auto" w:fill="FFFFFF"/>
          </w:tcPr>
          <w:p w:rsidR="00E74E7A" w:rsidRPr="007673FA" w:rsidRDefault="00FE6D43" w:rsidP="00FE6D4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E6D43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HMU, </w:t>
            </w:r>
            <w:proofErr w:type="spellStart"/>
            <w:r w:rsidRPr="00FE6D43">
              <w:rPr>
                <w:rFonts w:ascii="Verdana" w:hAnsi="Verdana" w:cs="Arial"/>
                <w:color w:val="002060"/>
                <w:sz w:val="20"/>
                <w:lang w:val="en-GB"/>
              </w:rPr>
              <w:t>Estavromenos</w:t>
            </w:r>
            <w:proofErr w:type="spellEnd"/>
            <w:r w:rsidRPr="00FE6D43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71500, Heraklion, Crete, </w:t>
            </w:r>
          </w:p>
        </w:tc>
        <w:tc>
          <w:tcPr>
            <w:tcW w:w="2301" w:type="dxa"/>
            <w:shd w:val="clear" w:color="auto" w:fill="FFFFFF"/>
          </w:tcPr>
          <w:p w:rsidR="00E74E7A" w:rsidRPr="007673FA" w:rsidRDefault="00E74E7A" w:rsidP="00E74E7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87" w:type="dxa"/>
            <w:shd w:val="clear" w:color="auto" w:fill="FFFFFF"/>
          </w:tcPr>
          <w:p w:rsidR="00E74E7A" w:rsidRPr="007673FA" w:rsidRDefault="00FE6D43" w:rsidP="00E74E7A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E6D43">
              <w:rPr>
                <w:rFonts w:ascii="Verdana" w:hAnsi="Verdana" w:cs="Arial"/>
                <w:color w:val="002060"/>
                <w:sz w:val="20"/>
                <w:lang w:val="en-GB"/>
              </w:rPr>
              <w:t>Greece</w:t>
            </w:r>
          </w:p>
        </w:tc>
      </w:tr>
      <w:tr w:rsidR="00E74E7A" w:rsidRPr="003D0705" w:rsidTr="00E74E7A">
        <w:tc>
          <w:tcPr>
            <w:tcW w:w="2153" w:type="dxa"/>
            <w:shd w:val="clear" w:color="auto" w:fill="FFFFFF"/>
          </w:tcPr>
          <w:p w:rsidR="00E74E7A" w:rsidRPr="007673FA" w:rsidRDefault="00E74E7A" w:rsidP="00E74E7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82" w:type="dxa"/>
            <w:shd w:val="clear" w:color="auto" w:fill="FFFFFF"/>
          </w:tcPr>
          <w:p w:rsidR="00FE6D43" w:rsidRPr="00FE6D43" w:rsidRDefault="00FE6D43" w:rsidP="00FE6D4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E6D43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Eva </w:t>
            </w:r>
            <w:proofErr w:type="spellStart"/>
            <w:r w:rsidRPr="00FE6D43">
              <w:rPr>
                <w:rFonts w:ascii="Verdana" w:hAnsi="Verdana" w:cs="Arial"/>
                <w:color w:val="002060"/>
                <w:sz w:val="20"/>
                <w:lang w:val="en-GB"/>
              </w:rPr>
              <w:t>Menegaki</w:t>
            </w:r>
            <w:proofErr w:type="spellEnd"/>
          </w:p>
          <w:p w:rsidR="00E74E7A" w:rsidRPr="007673FA" w:rsidRDefault="00FE6D43" w:rsidP="00FE6D4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E6D43">
              <w:rPr>
                <w:rFonts w:ascii="Verdana" w:hAnsi="Verdana" w:cs="Arial"/>
                <w:color w:val="002060"/>
                <w:sz w:val="20"/>
                <w:lang w:val="en-GB"/>
              </w:rPr>
              <w:t>IRO Officer</w:t>
            </w:r>
          </w:p>
        </w:tc>
        <w:tc>
          <w:tcPr>
            <w:tcW w:w="2301" w:type="dxa"/>
            <w:shd w:val="clear" w:color="auto" w:fill="FFFFFF"/>
          </w:tcPr>
          <w:p w:rsidR="00E74E7A" w:rsidRPr="003D0705" w:rsidRDefault="00E74E7A" w:rsidP="00E74E7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87" w:type="dxa"/>
            <w:shd w:val="clear" w:color="auto" w:fill="FFFFFF"/>
          </w:tcPr>
          <w:p w:rsidR="00FE6D43" w:rsidRPr="00FE6D43" w:rsidRDefault="00FE6D43" w:rsidP="00FE6D4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E6D43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evamen@hmu.gr</w:t>
            </w:r>
          </w:p>
          <w:p w:rsidR="00E74E7A" w:rsidRPr="003D0705" w:rsidRDefault="00FE6D43" w:rsidP="00FE6D4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E6D43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+30 2810 379132</w:t>
            </w:r>
          </w:p>
        </w:tc>
      </w:tr>
      <w:tr w:rsidR="00E74E7A" w:rsidRPr="00DD35B7" w:rsidTr="00E74E7A">
        <w:tc>
          <w:tcPr>
            <w:tcW w:w="2153" w:type="dxa"/>
            <w:shd w:val="clear" w:color="auto" w:fill="FFFFFF"/>
          </w:tcPr>
          <w:p w:rsidR="00E74E7A" w:rsidRPr="00B244AD" w:rsidRDefault="00E74E7A" w:rsidP="00A60A1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182" w:type="dxa"/>
            <w:shd w:val="clear" w:color="auto" w:fill="FFFFFF"/>
          </w:tcPr>
          <w:p w:rsidR="00E74E7A" w:rsidRPr="00B244AD" w:rsidRDefault="00E74E7A" w:rsidP="00A60A1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1" w:type="dxa"/>
            <w:shd w:val="clear" w:color="auto" w:fill="FFFFFF"/>
          </w:tcPr>
          <w:p w:rsidR="00E74E7A" w:rsidRPr="00CF3C00" w:rsidRDefault="00E74E7A" w:rsidP="00A60A1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E74E7A" w:rsidRPr="00526FE9" w:rsidRDefault="00E74E7A" w:rsidP="00A60A11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87" w:type="dxa"/>
            <w:shd w:val="clear" w:color="auto" w:fill="FFFFFF"/>
          </w:tcPr>
          <w:p w:rsidR="00E74E7A" w:rsidRDefault="00F8016B" w:rsidP="00A60A11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2116476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7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74E7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E74E7A" w:rsidRPr="00E02718" w:rsidRDefault="00F8016B" w:rsidP="00A60A11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9865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7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74E7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FC3548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FC3548"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 w:rsidRPr="00FC3548">
        <w:rPr>
          <w:rFonts w:ascii="Verdana" w:hAnsi="Verdana" w:cs="Arial"/>
          <w:sz w:val="20"/>
          <w:lang w:val="en-GB"/>
        </w:rPr>
        <w:t>end notes</w:t>
      </w:r>
      <w:proofErr w:type="gramEnd"/>
      <w:r w:rsidRPr="00FC3548">
        <w:rPr>
          <w:rFonts w:ascii="Verdana" w:hAnsi="Verdana" w:cs="Arial"/>
          <w:sz w:val="20"/>
          <w:lang w:val="en-GB"/>
        </w:rPr>
        <w:t xml:space="preserve"> on page 3.  </w:t>
      </w:r>
    </w:p>
    <w:p w:rsidR="00F550D9" w:rsidRPr="00FC3548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FC3548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FB4A04">
        <w:rPr>
          <w:rFonts w:ascii="Verdana" w:hAnsi="Verdana" w:cs="Calibri"/>
          <w:b/>
          <w:color w:val="002060"/>
          <w:sz w:val="28"/>
          <w:highlight w:val="yellow"/>
          <w:lang w:val="en-GB"/>
        </w:rPr>
        <w:lastRenderedPageBreak/>
        <w:t>Section to be completed BEFORE THE MOBILITY</w:t>
      </w:r>
    </w:p>
    <w:p w:rsidR="004F2CA0" w:rsidRPr="00FC3548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FC3548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FC3548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FC3548">
        <w:rPr>
          <w:rFonts w:ascii="Verdana" w:hAnsi="Verdana"/>
          <w:sz w:val="20"/>
          <w:lang w:val="en-GB"/>
        </w:rPr>
        <w:t xml:space="preserve">Language of training: </w:t>
      </w:r>
      <w:r w:rsidR="00FB4A04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Pr="00FC3548" w:rsidRDefault="004F39B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FC3548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FC3548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FC3548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FC3548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By signing</w:t>
      </w:r>
      <w:r w:rsidRPr="00FC354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FC354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FC354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 w:rsidRPr="00FC3548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FC354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FC354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the </w:t>
      </w:r>
      <w:proofErr w:type="spellStart"/>
      <w:r w:rsidR="006C040A" w:rsidRPr="00FC3548">
        <w:rPr>
          <w:rFonts w:ascii="Verdana" w:hAnsi="Verdana" w:cs="Calibri"/>
          <w:sz w:val="16"/>
          <w:szCs w:val="16"/>
          <w:lang w:val="en-GB"/>
        </w:rPr>
        <w:t>beneficiary</w:t>
      </w:r>
      <w:r w:rsidRPr="00FC3548">
        <w:rPr>
          <w:rFonts w:ascii="Verdana" w:hAnsi="Verdana" w:cs="Calibri"/>
          <w:sz w:val="16"/>
          <w:szCs w:val="16"/>
          <w:lang w:val="en-GB"/>
        </w:rPr>
        <w:t>institution</w:t>
      </w:r>
      <w:proofErr w:type="spellEnd"/>
      <w:r w:rsidRPr="00FC3548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:rsidR="008F1CA2" w:rsidRPr="00FC354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 w:rsidRPr="00FC3548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FC354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FC3548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</w:t>
            </w:r>
            <w:proofErr w:type="gramEnd"/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FC3548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FB4A04" w:rsidRPr="00FC3548" w:rsidRDefault="00FB4A04" w:rsidP="00FB4A0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B4A04" w:rsidP="00FB4A0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Pr="00FC3548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6B" w:rsidRDefault="00F8016B">
      <w:r>
        <w:separator/>
      </w:r>
    </w:p>
  </w:endnote>
  <w:endnote w:type="continuationSeparator" w:id="0">
    <w:p w:rsidR="00F8016B" w:rsidRDefault="00F8016B">
      <w:r>
        <w:continuationSeparator/>
      </w:r>
    </w:p>
  </w:endnote>
  <w:endnote w:id="1">
    <w:p w:rsidR="00D97FE7" w:rsidRPr="002A2E71" w:rsidRDefault="00D97FE7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proofErr w:type="spellStart"/>
      <w:r w:rsidRPr="002A2E71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2A2E71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E2AAA" w:rsidRPr="002F549E" w:rsidRDefault="00AE2AAA" w:rsidP="00AE2AAA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5">
    <w:p w:rsidR="00AE2AAA" w:rsidRPr="002F549E" w:rsidRDefault="00AE2AAA" w:rsidP="00AE2AAA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E74E7A" w:rsidRPr="002A2E71" w:rsidRDefault="00E74E7A" w:rsidP="00E74E7A">
      <w:pPr>
        <w:pStyle w:val="af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00EE0">
        <w:rPr>
          <w:rFonts w:ascii="Verdana" w:hAnsi="Verdana" w:cs="Calibri"/>
          <w:sz w:val="16"/>
          <w:szCs w:val="16"/>
          <w:lang w:val="en-GB"/>
        </w:rPr>
        <w:t>Any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>
        <w:rPr>
          <w:rFonts w:ascii="Verdana" w:hAnsi="Verdana" w:cs="Calibri"/>
          <w:sz w:val="16"/>
          <w:szCs w:val="16"/>
          <w:lang w:val="en-GB"/>
        </w:rPr>
        <w:t xml:space="preserve"> (</w:t>
      </w:r>
      <w:r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F52D32">
        <w:pPr>
          <w:pStyle w:val="af2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B81D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af2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6B" w:rsidRDefault="00F8016B">
      <w:r>
        <w:separator/>
      </w:r>
    </w:p>
  </w:footnote>
  <w:footnote w:type="continuationSeparator" w:id="0">
    <w:p w:rsidR="00F8016B" w:rsidRDefault="00F8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F39B2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AC7966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4644390</wp:posOffset>
              </wp:positionH>
              <wp:positionV relativeFrom="paragraph">
                <wp:posOffset>-664210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FC2FD5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2437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5.7pt;margin-top:-52.3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jS6ypt8AAAAN&#10;AQAADwAAAAAAAAAAAAAAAAAMBQAAZHJzL2Rvd25yZXYueG1sUEsFBgAAAAAEAAQA8wAAABgGAAAA&#10;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FC2FD5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2437E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79F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2BF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EE6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37E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66B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304"/>
    <w:rsid w:val="002F33A7"/>
    <w:rsid w:val="002F350B"/>
    <w:rsid w:val="002F38B5"/>
    <w:rsid w:val="002F3E78"/>
    <w:rsid w:val="002F4663"/>
    <w:rsid w:val="00301E52"/>
    <w:rsid w:val="00302AA9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558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39B2"/>
    <w:rsid w:val="004F5483"/>
    <w:rsid w:val="004F5DA0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910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380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3C1C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6F44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198"/>
    <w:rsid w:val="00747525"/>
    <w:rsid w:val="00747ACF"/>
    <w:rsid w:val="00752FD5"/>
    <w:rsid w:val="00754134"/>
    <w:rsid w:val="0075468B"/>
    <w:rsid w:val="007561A1"/>
    <w:rsid w:val="007566E8"/>
    <w:rsid w:val="007609F1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763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04F9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12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888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966"/>
    <w:rsid w:val="00AD21EF"/>
    <w:rsid w:val="00AD3694"/>
    <w:rsid w:val="00AD394A"/>
    <w:rsid w:val="00AD4D4B"/>
    <w:rsid w:val="00AD4D51"/>
    <w:rsid w:val="00AD66BB"/>
    <w:rsid w:val="00AD6B78"/>
    <w:rsid w:val="00AD754C"/>
    <w:rsid w:val="00AE2AAA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0D6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990"/>
    <w:rsid w:val="00B81686"/>
    <w:rsid w:val="00B81D7F"/>
    <w:rsid w:val="00B834A7"/>
    <w:rsid w:val="00B86F85"/>
    <w:rsid w:val="00B9193E"/>
    <w:rsid w:val="00B9285C"/>
    <w:rsid w:val="00B92F23"/>
    <w:rsid w:val="00B95205"/>
    <w:rsid w:val="00B96AA3"/>
    <w:rsid w:val="00BA0417"/>
    <w:rsid w:val="00BA06D1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B59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6A6D"/>
    <w:rsid w:val="00CC707F"/>
    <w:rsid w:val="00CD08CF"/>
    <w:rsid w:val="00CD5C17"/>
    <w:rsid w:val="00CD5E32"/>
    <w:rsid w:val="00CD7302"/>
    <w:rsid w:val="00CE1808"/>
    <w:rsid w:val="00CE19DE"/>
    <w:rsid w:val="00CE38B2"/>
    <w:rsid w:val="00CE3E92"/>
    <w:rsid w:val="00CF11FF"/>
    <w:rsid w:val="00CF1237"/>
    <w:rsid w:val="00CF380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2A9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748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E7A"/>
    <w:rsid w:val="00E76475"/>
    <w:rsid w:val="00E7694C"/>
    <w:rsid w:val="00E77545"/>
    <w:rsid w:val="00E801EE"/>
    <w:rsid w:val="00E8089B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D32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16B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A04"/>
    <w:rsid w:val="00FB4C49"/>
    <w:rsid w:val="00FB790A"/>
    <w:rsid w:val="00FC00EA"/>
    <w:rsid w:val="00FC2FD5"/>
    <w:rsid w:val="00FC3548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6D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D4427"/>
  <w15:docId w15:val="{7214B121-C592-421E-98B9-B2045C3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FC2FD5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FC2FD5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FC2FD5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FC2F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FC2F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FC2F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FC2F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FC2F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FC2FD5"/>
    <w:pPr>
      <w:ind w:left="482"/>
    </w:pPr>
  </w:style>
  <w:style w:type="paragraph" w:customStyle="1" w:styleId="Text2">
    <w:name w:val="Text 2"/>
    <w:basedOn w:val="a1"/>
    <w:rsid w:val="00FC2FD5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FC2FD5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FC2FD5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FC2FD5"/>
    <w:pPr>
      <w:spacing w:after="0"/>
      <w:jc w:val="left"/>
    </w:pPr>
  </w:style>
  <w:style w:type="paragraph" w:customStyle="1" w:styleId="AddressTL">
    <w:name w:val="AddressTL"/>
    <w:basedOn w:val="a1"/>
    <w:next w:val="a1"/>
    <w:rsid w:val="00FC2FD5"/>
    <w:pPr>
      <w:spacing w:after="720"/>
      <w:jc w:val="left"/>
    </w:pPr>
  </w:style>
  <w:style w:type="paragraph" w:customStyle="1" w:styleId="AddressTR">
    <w:name w:val="AddressTR"/>
    <w:basedOn w:val="a1"/>
    <w:next w:val="a1"/>
    <w:rsid w:val="00FC2FD5"/>
    <w:pPr>
      <w:spacing w:after="720"/>
      <w:ind w:left="5103"/>
      <w:jc w:val="left"/>
    </w:pPr>
  </w:style>
  <w:style w:type="paragraph" w:styleId="a5">
    <w:name w:val="Block Text"/>
    <w:basedOn w:val="a1"/>
    <w:rsid w:val="00FC2FD5"/>
    <w:pPr>
      <w:spacing w:after="120"/>
      <w:ind w:left="1440" w:right="1440"/>
    </w:pPr>
  </w:style>
  <w:style w:type="paragraph" w:styleId="a6">
    <w:name w:val="Body Text"/>
    <w:basedOn w:val="a1"/>
    <w:rsid w:val="00FC2FD5"/>
    <w:pPr>
      <w:spacing w:after="120"/>
    </w:pPr>
  </w:style>
  <w:style w:type="paragraph" w:styleId="22">
    <w:name w:val="Body Text 2"/>
    <w:basedOn w:val="a1"/>
    <w:rsid w:val="00FC2FD5"/>
    <w:pPr>
      <w:spacing w:after="120" w:line="480" w:lineRule="auto"/>
    </w:pPr>
  </w:style>
  <w:style w:type="paragraph" w:styleId="33">
    <w:name w:val="Body Text 3"/>
    <w:basedOn w:val="a1"/>
    <w:rsid w:val="00FC2FD5"/>
    <w:pPr>
      <w:spacing w:after="120"/>
    </w:pPr>
    <w:rPr>
      <w:sz w:val="16"/>
    </w:rPr>
  </w:style>
  <w:style w:type="paragraph" w:styleId="a7">
    <w:name w:val="Body Text First Indent"/>
    <w:basedOn w:val="a6"/>
    <w:rsid w:val="00FC2FD5"/>
    <w:pPr>
      <w:ind w:firstLine="210"/>
    </w:pPr>
  </w:style>
  <w:style w:type="paragraph" w:styleId="a8">
    <w:name w:val="Body Text Indent"/>
    <w:basedOn w:val="a1"/>
    <w:rsid w:val="00FC2FD5"/>
    <w:pPr>
      <w:spacing w:after="120"/>
      <w:ind w:left="283"/>
    </w:pPr>
  </w:style>
  <w:style w:type="paragraph" w:styleId="23">
    <w:name w:val="Body Text First Indent 2"/>
    <w:basedOn w:val="a8"/>
    <w:rsid w:val="00FC2FD5"/>
    <w:pPr>
      <w:ind w:firstLine="210"/>
    </w:pPr>
  </w:style>
  <w:style w:type="paragraph" w:styleId="24">
    <w:name w:val="Body Text Indent 2"/>
    <w:basedOn w:val="a1"/>
    <w:rsid w:val="00FC2FD5"/>
    <w:pPr>
      <w:spacing w:after="120" w:line="480" w:lineRule="auto"/>
      <w:ind w:left="283"/>
    </w:pPr>
  </w:style>
  <w:style w:type="paragraph" w:styleId="34">
    <w:name w:val="Body Text Indent 3"/>
    <w:basedOn w:val="a1"/>
    <w:rsid w:val="00FC2FD5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FC2FD5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FC2F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FC2FD5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FC2FD5"/>
    <w:pPr>
      <w:ind w:left="4252"/>
    </w:pPr>
  </w:style>
  <w:style w:type="paragraph" w:styleId="ab">
    <w:name w:val="annotation text"/>
    <w:basedOn w:val="a1"/>
    <w:link w:val="ac"/>
    <w:rsid w:val="00FC2FD5"/>
    <w:rPr>
      <w:sz w:val="20"/>
    </w:rPr>
  </w:style>
  <w:style w:type="paragraph" w:styleId="ad">
    <w:name w:val="Date"/>
    <w:basedOn w:val="a1"/>
    <w:next w:val="References"/>
    <w:rsid w:val="00FC2FD5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FC2FD5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FC2F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FC2F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FC2F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sid w:val="00FC2FD5"/>
    <w:rPr>
      <w:sz w:val="20"/>
    </w:rPr>
  </w:style>
  <w:style w:type="paragraph" w:styleId="af1">
    <w:name w:val="envelope address"/>
    <w:basedOn w:val="a1"/>
    <w:rsid w:val="00FC2FD5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FC2FD5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rsid w:val="00FC2FD5"/>
    <w:pPr>
      <w:spacing w:after="0"/>
      <w:ind w:right="-567"/>
      <w:jc w:val="left"/>
    </w:pPr>
    <w:rPr>
      <w:rFonts w:ascii="Arial" w:hAnsi="Arial"/>
      <w:sz w:val="16"/>
    </w:rPr>
  </w:style>
  <w:style w:type="paragraph" w:styleId="af4">
    <w:name w:val="footnote text"/>
    <w:basedOn w:val="a1"/>
    <w:rsid w:val="00FC2FD5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rsid w:val="00FC2FD5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FC2FD5"/>
    <w:pPr>
      <w:ind w:left="240" w:hanging="240"/>
    </w:pPr>
  </w:style>
  <w:style w:type="paragraph" w:styleId="26">
    <w:name w:val="index 2"/>
    <w:basedOn w:val="a1"/>
    <w:next w:val="a1"/>
    <w:autoRedefine/>
    <w:semiHidden/>
    <w:rsid w:val="00FC2FD5"/>
    <w:pPr>
      <w:ind w:left="480" w:hanging="240"/>
    </w:pPr>
  </w:style>
  <w:style w:type="paragraph" w:styleId="35">
    <w:name w:val="index 3"/>
    <w:basedOn w:val="a1"/>
    <w:next w:val="a1"/>
    <w:autoRedefine/>
    <w:semiHidden/>
    <w:rsid w:val="00FC2FD5"/>
    <w:pPr>
      <w:ind w:left="720" w:hanging="240"/>
    </w:pPr>
  </w:style>
  <w:style w:type="paragraph" w:styleId="42">
    <w:name w:val="index 4"/>
    <w:basedOn w:val="a1"/>
    <w:next w:val="a1"/>
    <w:autoRedefine/>
    <w:semiHidden/>
    <w:rsid w:val="00FC2FD5"/>
    <w:pPr>
      <w:ind w:left="960" w:hanging="240"/>
    </w:pPr>
  </w:style>
  <w:style w:type="paragraph" w:styleId="52">
    <w:name w:val="index 5"/>
    <w:basedOn w:val="a1"/>
    <w:next w:val="a1"/>
    <w:autoRedefine/>
    <w:semiHidden/>
    <w:rsid w:val="00FC2FD5"/>
    <w:pPr>
      <w:ind w:left="1200" w:hanging="240"/>
    </w:pPr>
  </w:style>
  <w:style w:type="paragraph" w:styleId="60">
    <w:name w:val="index 6"/>
    <w:basedOn w:val="a1"/>
    <w:next w:val="a1"/>
    <w:autoRedefine/>
    <w:semiHidden/>
    <w:rsid w:val="00FC2FD5"/>
    <w:pPr>
      <w:ind w:left="1440" w:hanging="240"/>
    </w:pPr>
  </w:style>
  <w:style w:type="paragraph" w:styleId="70">
    <w:name w:val="index 7"/>
    <w:basedOn w:val="a1"/>
    <w:next w:val="a1"/>
    <w:autoRedefine/>
    <w:semiHidden/>
    <w:rsid w:val="00FC2FD5"/>
    <w:pPr>
      <w:ind w:left="1680" w:hanging="240"/>
    </w:pPr>
  </w:style>
  <w:style w:type="paragraph" w:styleId="80">
    <w:name w:val="index 8"/>
    <w:basedOn w:val="a1"/>
    <w:next w:val="a1"/>
    <w:autoRedefine/>
    <w:semiHidden/>
    <w:rsid w:val="00FC2FD5"/>
    <w:pPr>
      <w:ind w:left="1920" w:hanging="240"/>
    </w:pPr>
  </w:style>
  <w:style w:type="paragraph" w:styleId="90">
    <w:name w:val="index 9"/>
    <w:basedOn w:val="a1"/>
    <w:next w:val="a1"/>
    <w:autoRedefine/>
    <w:semiHidden/>
    <w:rsid w:val="00FC2FD5"/>
    <w:pPr>
      <w:ind w:left="2160" w:hanging="240"/>
    </w:pPr>
  </w:style>
  <w:style w:type="paragraph" w:styleId="af7">
    <w:name w:val="index heading"/>
    <w:basedOn w:val="a1"/>
    <w:next w:val="10"/>
    <w:semiHidden/>
    <w:rsid w:val="00FC2FD5"/>
    <w:rPr>
      <w:rFonts w:ascii="Arial" w:hAnsi="Arial"/>
      <w:b/>
    </w:rPr>
  </w:style>
  <w:style w:type="paragraph" w:styleId="af8">
    <w:name w:val="List"/>
    <w:basedOn w:val="a1"/>
    <w:rsid w:val="00FC2FD5"/>
    <w:pPr>
      <w:ind w:left="283" w:hanging="283"/>
    </w:pPr>
  </w:style>
  <w:style w:type="paragraph" w:styleId="27">
    <w:name w:val="List 2"/>
    <w:basedOn w:val="a1"/>
    <w:rsid w:val="00FC2FD5"/>
    <w:pPr>
      <w:ind w:left="566" w:hanging="283"/>
    </w:pPr>
  </w:style>
  <w:style w:type="paragraph" w:styleId="36">
    <w:name w:val="List 3"/>
    <w:basedOn w:val="a1"/>
    <w:rsid w:val="00FC2FD5"/>
    <w:pPr>
      <w:ind w:left="849" w:hanging="283"/>
    </w:pPr>
  </w:style>
  <w:style w:type="paragraph" w:styleId="43">
    <w:name w:val="List 4"/>
    <w:basedOn w:val="a1"/>
    <w:rsid w:val="00FC2FD5"/>
    <w:pPr>
      <w:ind w:left="1132" w:hanging="283"/>
    </w:pPr>
  </w:style>
  <w:style w:type="paragraph" w:styleId="53">
    <w:name w:val="List 5"/>
    <w:basedOn w:val="a1"/>
    <w:rsid w:val="00FC2FD5"/>
    <w:pPr>
      <w:ind w:left="1415" w:hanging="283"/>
    </w:pPr>
  </w:style>
  <w:style w:type="paragraph" w:styleId="a0">
    <w:name w:val="List Bullet"/>
    <w:basedOn w:val="a1"/>
    <w:rsid w:val="00FC2FD5"/>
    <w:pPr>
      <w:numPr>
        <w:numId w:val="4"/>
      </w:numPr>
    </w:pPr>
  </w:style>
  <w:style w:type="paragraph" w:styleId="21">
    <w:name w:val="List Bullet 2"/>
    <w:basedOn w:val="Text2"/>
    <w:rsid w:val="00FC2FD5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FC2FD5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FC2FD5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FC2FD5"/>
    <w:pPr>
      <w:numPr>
        <w:numId w:val="1"/>
      </w:numPr>
    </w:pPr>
  </w:style>
  <w:style w:type="paragraph" w:styleId="af9">
    <w:name w:val="List Continue"/>
    <w:basedOn w:val="a1"/>
    <w:rsid w:val="00FC2FD5"/>
    <w:pPr>
      <w:spacing w:after="120"/>
      <w:ind w:left="283"/>
    </w:pPr>
  </w:style>
  <w:style w:type="paragraph" w:styleId="28">
    <w:name w:val="List Continue 2"/>
    <w:basedOn w:val="a1"/>
    <w:rsid w:val="00FC2FD5"/>
    <w:pPr>
      <w:spacing w:after="120"/>
      <w:ind w:left="566"/>
    </w:pPr>
  </w:style>
  <w:style w:type="paragraph" w:styleId="37">
    <w:name w:val="List Continue 3"/>
    <w:basedOn w:val="a1"/>
    <w:rsid w:val="00FC2FD5"/>
    <w:pPr>
      <w:spacing w:after="120"/>
      <w:ind w:left="849"/>
    </w:pPr>
  </w:style>
  <w:style w:type="paragraph" w:styleId="44">
    <w:name w:val="List Continue 4"/>
    <w:basedOn w:val="a1"/>
    <w:rsid w:val="00FC2FD5"/>
    <w:pPr>
      <w:spacing w:after="120"/>
      <w:ind w:left="1132"/>
    </w:pPr>
  </w:style>
  <w:style w:type="paragraph" w:styleId="54">
    <w:name w:val="List Continue 5"/>
    <w:basedOn w:val="a1"/>
    <w:rsid w:val="00FC2FD5"/>
    <w:pPr>
      <w:spacing w:after="120"/>
      <w:ind w:left="1415"/>
    </w:pPr>
  </w:style>
  <w:style w:type="paragraph" w:styleId="a">
    <w:name w:val="List Number"/>
    <w:basedOn w:val="a1"/>
    <w:rsid w:val="00FC2FD5"/>
    <w:pPr>
      <w:numPr>
        <w:numId w:val="14"/>
      </w:numPr>
    </w:pPr>
  </w:style>
  <w:style w:type="paragraph" w:styleId="2">
    <w:name w:val="List Number 2"/>
    <w:basedOn w:val="Text2"/>
    <w:rsid w:val="00FC2FD5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FC2FD5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FC2FD5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FC2FD5"/>
    <w:pPr>
      <w:numPr>
        <w:numId w:val="2"/>
      </w:numPr>
    </w:pPr>
  </w:style>
  <w:style w:type="paragraph" w:styleId="afa">
    <w:name w:val="macro"/>
    <w:semiHidden/>
    <w:rsid w:val="00FC2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rsid w:val="00FC2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rsid w:val="00FC2FD5"/>
    <w:pPr>
      <w:ind w:left="720"/>
    </w:pPr>
  </w:style>
  <w:style w:type="paragraph" w:styleId="afe">
    <w:name w:val="Note Heading"/>
    <w:basedOn w:val="a1"/>
    <w:next w:val="a1"/>
    <w:rsid w:val="00FC2FD5"/>
  </w:style>
  <w:style w:type="paragraph" w:customStyle="1" w:styleId="NoteHead">
    <w:name w:val="NoteHead"/>
    <w:basedOn w:val="a1"/>
    <w:next w:val="Subject"/>
    <w:rsid w:val="00FC2F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FC2F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FC2F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FC2F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FC2FD5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FC2FD5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FC2FD5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FC2FD5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sid w:val="00FC2FD5"/>
    <w:rPr>
      <w:rFonts w:ascii="Courier New" w:hAnsi="Courier New"/>
      <w:sz w:val="20"/>
    </w:rPr>
  </w:style>
  <w:style w:type="paragraph" w:styleId="aff0">
    <w:name w:val="Salutation"/>
    <w:basedOn w:val="a1"/>
    <w:next w:val="a1"/>
    <w:rsid w:val="00FC2FD5"/>
  </w:style>
  <w:style w:type="paragraph" w:styleId="aff1">
    <w:name w:val="Signature"/>
    <w:basedOn w:val="a1"/>
    <w:next w:val="Enclosures"/>
    <w:rsid w:val="00FC2FD5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rsid w:val="00FC2F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FC2FD5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FC2FD5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rsid w:val="00FC2FD5"/>
    <w:pPr>
      <w:ind w:left="240" w:hanging="240"/>
    </w:pPr>
  </w:style>
  <w:style w:type="paragraph" w:styleId="aff4">
    <w:name w:val="table of figures"/>
    <w:basedOn w:val="a1"/>
    <w:next w:val="a1"/>
    <w:semiHidden/>
    <w:rsid w:val="00FC2FD5"/>
    <w:pPr>
      <w:ind w:left="480" w:hanging="480"/>
    </w:pPr>
  </w:style>
  <w:style w:type="paragraph" w:styleId="aff5">
    <w:name w:val="Title"/>
    <w:basedOn w:val="a1"/>
    <w:next w:val="SubTitle1"/>
    <w:rsid w:val="00FC2FD5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rsid w:val="00FC2FD5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FC2F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FC2F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FC2F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FC2F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FC2F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FC2FD5"/>
    <w:pPr>
      <w:ind w:left="1200"/>
    </w:pPr>
  </w:style>
  <w:style w:type="paragraph" w:styleId="71">
    <w:name w:val="toc 7"/>
    <w:basedOn w:val="a1"/>
    <w:next w:val="a1"/>
    <w:autoRedefine/>
    <w:semiHidden/>
    <w:rsid w:val="00FC2FD5"/>
    <w:pPr>
      <w:ind w:left="1440"/>
    </w:pPr>
  </w:style>
  <w:style w:type="paragraph" w:styleId="81">
    <w:name w:val="toc 8"/>
    <w:basedOn w:val="a1"/>
    <w:next w:val="a1"/>
    <w:autoRedefine/>
    <w:semiHidden/>
    <w:rsid w:val="00FC2FD5"/>
    <w:pPr>
      <w:ind w:left="1680"/>
    </w:pPr>
  </w:style>
  <w:style w:type="paragraph" w:styleId="91">
    <w:name w:val="toc 9"/>
    <w:basedOn w:val="a1"/>
    <w:next w:val="a1"/>
    <w:autoRedefine/>
    <w:semiHidden/>
    <w:rsid w:val="00FC2FD5"/>
    <w:pPr>
      <w:ind w:left="1920"/>
    </w:pPr>
  </w:style>
  <w:style w:type="paragraph" w:customStyle="1" w:styleId="YReferences">
    <w:name w:val="YReferences"/>
    <w:basedOn w:val="a1"/>
    <w:next w:val="a1"/>
    <w:rsid w:val="00FC2F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C2FD5"/>
    <w:pPr>
      <w:numPr>
        <w:numId w:val="5"/>
      </w:numPr>
    </w:pPr>
  </w:style>
  <w:style w:type="paragraph" w:customStyle="1" w:styleId="ListDash">
    <w:name w:val="List Dash"/>
    <w:basedOn w:val="a1"/>
    <w:rsid w:val="00FC2FD5"/>
    <w:pPr>
      <w:numPr>
        <w:numId w:val="9"/>
      </w:numPr>
    </w:pPr>
  </w:style>
  <w:style w:type="paragraph" w:customStyle="1" w:styleId="ListDash1">
    <w:name w:val="List Dash 1"/>
    <w:basedOn w:val="Text1"/>
    <w:rsid w:val="00FC2FD5"/>
    <w:pPr>
      <w:numPr>
        <w:numId w:val="10"/>
      </w:numPr>
    </w:pPr>
  </w:style>
  <w:style w:type="paragraph" w:customStyle="1" w:styleId="ListDash2">
    <w:name w:val="List Dash 2"/>
    <w:basedOn w:val="Text2"/>
    <w:rsid w:val="00FC2F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C2F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C2F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FC2FD5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FC2FD5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FC2F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C2F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C2F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C2F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C2F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C2F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C2F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C2F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C2F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C2F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C2F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C2F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C2F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C2FD5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rsid w:val="00FC2F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FC2FD5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haryta.buhera@nau.edu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1FC79D4-AFA4-474A-87DA-5ED0C2D7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51</TotalTime>
  <Pages>3</Pages>
  <Words>1854</Words>
  <Characters>1057</Characters>
  <Application>Microsoft Office Word</Application>
  <DocSecurity>0</DocSecurity>
  <PresentationFormat>Microsoft Word 11.0</PresentationFormat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2906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NAU</cp:lastModifiedBy>
  <cp:revision>9</cp:revision>
  <cp:lastPrinted>2019-02-19T23:11:00Z</cp:lastPrinted>
  <dcterms:created xsi:type="dcterms:W3CDTF">2020-03-06T08:46:00Z</dcterms:created>
  <dcterms:modified xsi:type="dcterms:W3CDTF">2021-11-03T12:07:00Z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