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9B04F9"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 w:rsidR="009B04F9" w:rsidRPr="00FC3548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D97FE7" w:rsidRPr="00FC3548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C3548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6B3C1C">
        <w:rPr>
          <w:rFonts w:ascii="Verdana" w:hAnsi="Verdana" w:cs="Calibri"/>
          <w:lang w:val="en-GB"/>
        </w:rPr>
        <w:t xml:space="preserve">eaching 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[</w:t>
      </w:r>
      <w:r w:rsidR="004501BB">
        <w:rPr>
          <w:rFonts w:ascii="Verdana" w:hAnsi="Verdana" w:cs="Calibri"/>
          <w:i/>
          <w:highlight w:val="yellow"/>
          <w:lang w:val="uk-UA"/>
        </w:rPr>
        <w:t>11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/</w:t>
      </w:r>
      <w:r w:rsidR="004501BB">
        <w:rPr>
          <w:rFonts w:ascii="Verdana" w:hAnsi="Verdana" w:cs="Calibri"/>
          <w:i/>
          <w:highlight w:val="yellow"/>
          <w:lang w:val="uk-UA"/>
        </w:rPr>
        <w:t>10</w:t>
      </w:r>
      <w:r w:rsidR="00257BCF">
        <w:rPr>
          <w:rFonts w:ascii="Verdana" w:hAnsi="Verdana" w:cs="Calibri"/>
          <w:i/>
          <w:highlight w:val="yellow"/>
          <w:lang w:val="uk-UA"/>
        </w:rPr>
        <w:t>/</w:t>
      </w:r>
      <w:bookmarkStart w:id="0" w:name="_GoBack"/>
      <w:bookmarkEnd w:id="0"/>
      <w:r w:rsidR="004501BB">
        <w:rPr>
          <w:rFonts w:ascii="Verdana" w:hAnsi="Verdana" w:cs="Calibri"/>
          <w:i/>
          <w:highlight w:val="yellow"/>
          <w:lang w:val="uk-UA"/>
        </w:rPr>
        <w:t>2021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]</w:t>
      </w:r>
      <w:r w:rsidRPr="0022437E">
        <w:rPr>
          <w:rFonts w:ascii="Verdana" w:hAnsi="Verdana" w:cs="Calibri"/>
          <w:highlight w:val="yellow"/>
          <w:lang w:val="en-GB"/>
        </w:rPr>
        <w:tab/>
        <w:t xml:space="preserve">till 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[</w:t>
      </w:r>
      <w:r w:rsidR="00497688">
        <w:rPr>
          <w:rFonts w:ascii="Verdana" w:hAnsi="Verdana" w:cs="Calibri"/>
          <w:i/>
          <w:highlight w:val="yellow"/>
          <w:lang w:val="uk-UA"/>
        </w:rPr>
        <w:t>15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/</w:t>
      </w:r>
      <w:r w:rsidR="00497688">
        <w:rPr>
          <w:rFonts w:ascii="Verdana" w:hAnsi="Verdana" w:cs="Calibri"/>
          <w:i/>
          <w:highlight w:val="yellow"/>
          <w:lang w:val="uk-UA"/>
        </w:rPr>
        <w:t>10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/</w:t>
      </w:r>
      <w:r w:rsidR="00497688">
        <w:rPr>
          <w:rFonts w:ascii="Verdana" w:hAnsi="Verdana" w:cs="Calibri"/>
          <w:i/>
          <w:highlight w:val="yellow"/>
          <w:lang w:val="uk-UA"/>
        </w:rPr>
        <w:t>2021</w:t>
      </w:r>
      <w:r w:rsidR="00FC2FD5" w:rsidRPr="0022437E">
        <w:rPr>
          <w:rFonts w:ascii="Verdana" w:hAnsi="Verdana" w:cs="Calibri"/>
          <w:i/>
          <w:highlight w:val="yellow"/>
          <w:lang w:val="en-GB"/>
        </w:rPr>
        <w:t>]</w:t>
      </w:r>
    </w:p>
    <w:p w:rsidR="00887CE1" w:rsidRPr="00E8089B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uk-UA"/>
        </w:rPr>
      </w:pPr>
      <w:r w:rsidRPr="00FC3548">
        <w:rPr>
          <w:rFonts w:ascii="Verdana" w:hAnsi="Verdana" w:cs="Calibri"/>
          <w:lang w:val="en-GB"/>
        </w:rPr>
        <w:t>Duration</w:t>
      </w:r>
      <w:r w:rsidR="00E8089B">
        <w:rPr>
          <w:rFonts w:ascii="Verdana" w:hAnsi="Verdana" w:cs="Calibri"/>
          <w:lang w:val="uk-UA"/>
        </w:rPr>
        <w:t xml:space="preserve"> 5 </w:t>
      </w:r>
      <w:r w:rsidR="00E8089B">
        <w:rPr>
          <w:rFonts w:ascii="Verdana" w:hAnsi="Verdana" w:cs="Calibri"/>
          <w:lang w:val="en-GB"/>
        </w:rPr>
        <w:t>days</w:t>
      </w:r>
      <w:r w:rsidRPr="00FC3548">
        <w:rPr>
          <w:rFonts w:ascii="Verdana" w:hAnsi="Verdana" w:cs="Calibri"/>
          <w:lang w:val="en-GB"/>
        </w:rPr>
        <w:t xml:space="preserve"> – excluding travel days: </w:t>
      </w:r>
      <w:proofErr w:type="gramStart"/>
      <w:r w:rsidR="00E8089B">
        <w:rPr>
          <w:rFonts w:ascii="Verdana" w:hAnsi="Verdana" w:cs="Calibri"/>
          <w:lang w:val="uk-UA"/>
        </w:rPr>
        <w:t>2</w:t>
      </w:r>
      <w:proofErr w:type="gramEnd"/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192"/>
        <w:gridCol w:w="2269"/>
        <w:gridCol w:w="2123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497688" w:rsidRDefault="00AC7966" w:rsidP="0049768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497688">
              <w:rPr>
                <w:rFonts w:ascii="Verdana" w:hAnsi="Verdana" w:cs="Arial"/>
                <w:color w:val="002060"/>
                <w:sz w:val="20"/>
                <w:lang w:val="uk-UA"/>
              </w:rPr>
              <w:t>1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77526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2437E">
              <w:rPr>
                <w:rFonts w:ascii="Verdana" w:hAnsi="Verdana" w:cs="Arial"/>
                <w:color w:val="002060"/>
                <w:sz w:val="20"/>
                <w:lang w:val="uk-UA"/>
              </w:rPr>
              <w:t>2</w:t>
            </w:r>
            <w:r w:rsidR="00497688">
              <w:rPr>
                <w:rFonts w:ascii="Verdana" w:hAnsi="Verdana" w:cs="Arial"/>
                <w:color w:val="002060"/>
                <w:sz w:val="20"/>
                <w:lang w:val="uk-UA"/>
              </w:rPr>
              <w:t>2</w:t>
            </w:r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AE2AAA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9"/>
        <w:gridCol w:w="2542"/>
        <w:gridCol w:w="2410"/>
        <w:gridCol w:w="2233"/>
      </w:tblGrid>
      <w:tr w:rsidR="00AE2AAA" w:rsidRPr="009F5B61" w:rsidTr="00AE2AAA">
        <w:trPr>
          <w:trHeight w:val="314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85" w:type="dxa"/>
            <w:gridSpan w:val="3"/>
            <w:shd w:val="clear" w:color="auto" w:fill="FFFFFF"/>
          </w:tcPr>
          <w:p w:rsidR="00AE2AAA" w:rsidRPr="005E466D" w:rsidRDefault="00AC7966" w:rsidP="00AE2AA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National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Aviatiation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AE2AAA" w:rsidRPr="005E466D" w:rsidTr="00AE2AAA">
        <w:trPr>
          <w:trHeight w:val="314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42" w:type="dxa"/>
            <w:shd w:val="clear" w:color="auto" w:fill="FFFFFF"/>
          </w:tcPr>
          <w:p w:rsidR="00AE2AAA" w:rsidRP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2437E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33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2AAA" w:rsidRPr="005E466D" w:rsidTr="00AE2AAA">
        <w:trPr>
          <w:trHeight w:val="472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42" w:type="dxa"/>
            <w:shd w:val="clear" w:color="auto" w:fill="FFFFFF"/>
          </w:tcPr>
          <w:p w:rsidR="00AE2AAA" w:rsidRPr="00A85888" w:rsidRDefault="002566B1" w:rsidP="00AE2AAA">
            <w:pPr>
              <w:shd w:val="clear" w:color="auto" w:fill="FFFFFF"/>
              <w:spacing w:after="0"/>
              <w:jc w:val="left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Liubomyra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Huzara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ave</w:t>
            </w:r>
            <w:proofErr w:type="spellEnd"/>
            <w:r w:rsidRPr="00AC7966">
              <w:rPr>
                <w:color w:val="000000"/>
                <w:sz w:val="20"/>
                <w:szCs w:val="24"/>
                <w:lang w:val="en-US" w:eastAsia="en-GB"/>
              </w:rPr>
              <w:t>, 1</w:t>
            </w:r>
            <w:r w:rsidR="00AE2AAA" w:rsidRPr="00AC7966">
              <w:rPr>
                <w:color w:val="000000"/>
                <w:sz w:val="20"/>
                <w:szCs w:val="24"/>
                <w:lang w:val="en-GB" w:eastAsia="en-GB"/>
              </w:rPr>
              <w:t>, 03058, Kyiv</w:t>
            </w:r>
          </w:p>
        </w:tc>
        <w:tc>
          <w:tcPr>
            <w:tcW w:w="2410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3" w:type="dxa"/>
            <w:shd w:val="clear" w:color="auto" w:fill="FFFFFF"/>
          </w:tcPr>
          <w:p w:rsidR="00AE2AAA" w:rsidRPr="00AC7966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C7966">
              <w:rPr>
                <w:color w:val="000000"/>
                <w:szCs w:val="24"/>
                <w:lang w:val="en-GB" w:eastAsia="en-GB"/>
              </w:rPr>
              <w:t>Ukraine</w:t>
            </w:r>
          </w:p>
        </w:tc>
      </w:tr>
      <w:tr w:rsidR="00AE2AAA" w:rsidRPr="005E466D" w:rsidTr="00AE2AAA">
        <w:trPr>
          <w:trHeight w:val="811"/>
        </w:trPr>
        <w:tc>
          <w:tcPr>
            <w:tcW w:w="1819" w:type="dxa"/>
            <w:shd w:val="clear" w:color="auto" w:fill="FFFFFF"/>
          </w:tcPr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42" w:type="dxa"/>
            <w:shd w:val="clear" w:color="auto" w:fill="FFFFFF"/>
          </w:tcPr>
          <w:p w:rsidR="00AE2AAA" w:rsidRPr="00AC7966" w:rsidRDefault="00AE2AAA" w:rsidP="00AE2AAA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proofErr w:type="spellStart"/>
            <w:r w:rsidRPr="00AC7966">
              <w:rPr>
                <w:color w:val="000000"/>
                <w:sz w:val="20"/>
                <w:szCs w:val="24"/>
                <w:lang w:val="en-GB" w:eastAsia="en-GB"/>
              </w:rPr>
              <w:t>Marharyta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  <w:proofErr w:type="spellStart"/>
            <w:r w:rsidRPr="00AC7966">
              <w:rPr>
                <w:color w:val="000000"/>
                <w:sz w:val="20"/>
                <w:szCs w:val="24"/>
                <w:lang w:val="en-GB" w:eastAsia="en-GB"/>
              </w:rPr>
              <w:t>Buhera</w:t>
            </w:r>
            <w:proofErr w:type="spellEnd"/>
            <w:r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</w:p>
          <w:p w:rsidR="00E8089B" w:rsidRPr="00AC7966" w:rsidRDefault="00E8089B" w:rsidP="00AE2AAA">
            <w:pPr>
              <w:spacing w:after="0"/>
              <w:jc w:val="center"/>
              <w:rPr>
                <w:rFonts w:ascii="Verdana" w:hAnsi="Verdana" w:cs="Arial"/>
                <w:color w:val="002060"/>
                <w:sz w:val="16"/>
                <w:lang w:val="en-US"/>
              </w:rPr>
            </w:pPr>
            <w:r w:rsidRPr="00AC7966">
              <w:rPr>
                <w:color w:val="000000"/>
                <w:sz w:val="20"/>
                <w:szCs w:val="24"/>
                <w:lang w:val="en-US" w:eastAsia="en-GB"/>
              </w:rPr>
              <w:t>University Erasmus + Coordinator</w:t>
            </w:r>
          </w:p>
          <w:p w:rsidR="00AE2AAA" w:rsidRP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AE2AAA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E2AAA" w:rsidRPr="00C17AB2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33" w:type="dxa"/>
            <w:shd w:val="clear" w:color="auto" w:fill="FFFFFF"/>
          </w:tcPr>
          <w:p w:rsidR="00AE2AAA" w:rsidRPr="00AC7966" w:rsidRDefault="00795B48" w:rsidP="00AE2AAA">
            <w:pPr>
              <w:spacing w:after="0"/>
              <w:jc w:val="center"/>
              <w:rPr>
                <w:color w:val="000000"/>
                <w:sz w:val="20"/>
                <w:szCs w:val="24"/>
                <w:lang w:val="en-GB" w:eastAsia="en-GB"/>
              </w:rPr>
            </w:pPr>
            <w:hyperlink r:id="rId11" w:history="1">
              <w:r w:rsidR="00AE2AAA" w:rsidRPr="00AC7966">
                <w:rPr>
                  <w:rStyle w:val="aff8"/>
                  <w:sz w:val="20"/>
                  <w:szCs w:val="24"/>
                  <w:lang w:val="en-GB" w:eastAsia="en-GB"/>
                </w:rPr>
                <w:t>marharyta.buhera@nau.edu.ua</w:t>
              </w:r>
            </w:hyperlink>
            <w:r w:rsidR="00AE2AAA" w:rsidRPr="00AC7966">
              <w:rPr>
                <w:color w:val="000000"/>
                <w:sz w:val="20"/>
                <w:szCs w:val="24"/>
                <w:lang w:val="en-GB" w:eastAsia="en-GB"/>
              </w:rPr>
              <w:t xml:space="preserve"> </w:t>
            </w:r>
          </w:p>
          <w:p w:rsidR="00AE2AAA" w:rsidRPr="005E466D" w:rsidRDefault="00AE2AAA" w:rsidP="00AE2AA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E74E7A" w:rsidRDefault="00E74E7A" w:rsidP="00E74E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3"/>
        <w:gridCol w:w="2182"/>
        <w:gridCol w:w="2301"/>
        <w:gridCol w:w="2287"/>
      </w:tblGrid>
      <w:tr w:rsidR="00497688" w:rsidRPr="00D97FE7" w:rsidTr="00E74E7A">
        <w:trPr>
          <w:trHeight w:val="371"/>
        </w:trPr>
        <w:tc>
          <w:tcPr>
            <w:tcW w:w="2153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70" w:type="dxa"/>
            <w:gridSpan w:val="3"/>
            <w:shd w:val="clear" w:color="auto" w:fill="FFFFFF"/>
          </w:tcPr>
          <w:p w:rsidR="00497688" w:rsidRPr="007609F1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</w:p>
        </w:tc>
      </w:tr>
      <w:tr w:rsidR="00497688" w:rsidRPr="007673FA" w:rsidTr="00E74E7A">
        <w:trPr>
          <w:trHeight w:val="371"/>
        </w:trPr>
        <w:tc>
          <w:tcPr>
            <w:tcW w:w="2153" w:type="dxa"/>
            <w:shd w:val="clear" w:color="auto" w:fill="FFFFFF"/>
          </w:tcPr>
          <w:p w:rsidR="00497688" w:rsidRPr="00461A0D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497688" w:rsidRPr="00A740A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2" w:type="dxa"/>
            <w:shd w:val="clear" w:color="auto" w:fill="FFFFFF"/>
          </w:tcPr>
          <w:p w:rsidR="00497688" w:rsidRPr="007609F1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proofErr w:type="spellStart"/>
            <w:r w:rsidRPr="007609F1">
              <w:rPr>
                <w:color w:val="000000"/>
                <w:sz w:val="20"/>
                <w:szCs w:val="24"/>
                <w:lang w:val="en-US" w:eastAsia="en-GB"/>
              </w:rPr>
              <w:t>Županijska</w:t>
            </w:r>
            <w:proofErr w:type="spellEnd"/>
            <w:r w:rsidRPr="007609F1">
              <w:rPr>
                <w:color w:val="000000"/>
                <w:sz w:val="20"/>
                <w:szCs w:val="24"/>
                <w:lang w:val="en-US" w:eastAsia="en-GB"/>
              </w:rPr>
              <w:t xml:space="preserve"> 50, 32000 </w:t>
            </w:r>
            <w:proofErr w:type="spellStart"/>
            <w:r w:rsidRPr="007609F1">
              <w:rPr>
                <w:color w:val="000000"/>
                <w:sz w:val="20"/>
                <w:szCs w:val="24"/>
                <w:lang w:val="en-US" w:eastAsia="en-GB"/>
              </w:rPr>
              <w:t>Vukovar</w:t>
            </w:r>
            <w:proofErr w:type="spellEnd"/>
          </w:p>
        </w:tc>
        <w:tc>
          <w:tcPr>
            <w:tcW w:w="2301" w:type="dxa"/>
            <w:shd w:val="clear" w:color="auto" w:fill="FFFFFF"/>
          </w:tcPr>
          <w:p w:rsidR="00497688" w:rsidRPr="007673FA" w:rsidRDefault="00497688" w:rsidP="004976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7" w:type="dxa"/>
            <w:shd w:val="clear" w:color="auto" w:fill="FFFFFF"/>
          </w:tcPr>
          <w:p w:rsidR="00497688" w:rsidRPr="007673FA" w:rsidRDefault="00497688" w:rsidP="00497688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97688" w:rsidRPr="007673FA" w:rsidTr="00E74E7A">
        <w:trPr>
          <w:trHeight w:val="559"/>
        </w:trPr>
        <w:tc>
          <w:tcPr>
            <w:tcW w:w="2153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2" w:type="dxa"/>
            <w:shd w:val="clear" w:color="auto" w:fill="FFFFFF"/>
          </w:tcPr>
          <w:p w:rsidR="00497688" w:rsidRPr="00747525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r w:rsidRPr="00747525">
              <w:rPr>
                <w:color w:val="000000"/>
                <w:sz w:val="20"/>
                <w:szCs w:val="24"/>
                <w:lang w:val="en-US" w:eastAsia="en-GB"/>
              </w:rPr>
              <w:t xml:space="preserve">Karolina </w:t>
            </w:r>
            <w:proofErr w:type="spellStart"/>
            <w:r w:rsidRPr="00747525">
              <w:rPr>
                <w:color w:val="000000"/>
                <w:sz w:val="20"/>
                <w:szCs w:val="24"/>
                <w:lang w:val="en-US" w:eastAsia="en-GB"/>
              </w:rPr>
              <w:t>Novinc</w:t>
            </w:r>
            <w:proofErr w:type="spellEnd"/>
          </w:p>
          <w:p w:rsidR="00497688" w:rsidRPr="00747525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r w:rsidRPr="00747525">
              <w:rPr>
                <w:color w:val="000000"/>
                <w:sz w:val="20"/>
                <w:szCs w:val="24"/>
                <w:lang w:val="en-US" w:eastAsia="en-GB"/>
              </w:rPr>
              <w:t xml:space="preserve">Erasmus Coordinator </w:t>
            </w:r>
          </w:p>
        </w:tc>
        <w:tc>
          <w:tcPr>
            <w:tcW w:w="2301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87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 / HR</w:t>
            </w:r>
          </w:p>
        </w:tc>
      </w:tr>
      <w:tr w:rsidR="00497688" w:rsidRPr="003D0705" w:rsidTr="00E74E7A">
        <w:tc>
          <w:tcPr>
            <w:tcW w:w="2153" w:type="dxa"/>
            <w:shd w:val="clear" w:color="auto" w:fill="FFFFFF"/>
          </w:tcPr>
          <w:p w:rsidR="00497688" w:rsidRPr="007673FA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82" w:type="dxa"/>
            <w:shd w:val="clear" w:color="auto" w:fill="FFFFFF"/>
          </w:tcPr>
          <w:p w:rsidR="00497688" w:rsidRPr="007609F1" w:rsidRDefault="00497688" w:rsidP="00497688">
            <w:pPr>
              <w:spacing w:after="0"/>
              <w:jc w:val="center"/>
              <w:rPr>
                <w:color w:val="000000"/>
                <w:sz w:val="20"/>
                <w:szCs w:val="24"/>
                <w:lang w:val="en-US" w:eastAsia="en-GB"/>
              </w:rPr>
            </w:pPr>
            <w:r w:rsidRPr="007609F1">
              <w:rPr>
                <w:color w:val="000000"/>
                <w:sz w:val="20"/>
                <w:szCs w:val="24"/>
                <w:lang w:val="en-US" w:eastAsia="en-GB"/>
              </w:rPr>
              <w:t>VEVU</w:t>
            </w:r>
          </w:p>
        </w:tc>
        <w:tc>
          <w:tcPr>
            <w:tcW w:w="2301" w:type="dxa"/>
            <w:shd w:val="clear" w:color="auto" w:fill="FFFFFF"/>
          </w:tcPr>
          <w:p w:rsidR="00497688" w:rsidRPr="003D0705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87" w:type="dxa"/>
            <w:shd w:val="clear" w:color="auto" w:fill="FFFFFF"/>
          </w:tcPr>
          <w:p w:rsidR="00497688" w:rsidRPr="003D0705" w:rsidRDefault="00497688" w:rsidP="0049768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74E7A" w:rsidRPr="00DD35B7" w:rsidTr="00E74E7A">
        <w:tc>
          <w:tcPr>
            <w:tcW w:w="2153" w:type="dxa"/>
            <w:shd w:val="clear" w:color="auto" w:fill="FFFFFF"/>
          </w:tcPr>
          <w:p w:rsidR="00E74E7A" w:rsidRPr="00B244AD" w:rsidRDefault="00E74E7A" w:rsidP="00A60A1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82" w:type="dxa"/>
            <w:shd w:val="clear" w:color="auto" w:fill="FFFFFF"/>
          </w:tcPr>
          <w:p w:rsidR="00E74E7A" w:rsidRPr="00B244AD" w:rsidRDefault="00E74E7A" w:rsidP="00A60A1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1" w:type="dxa"/>
            <w:shd w:val="clear" w:color="auto" w:fill="FFFFFF"/>
          </w:tcPr>
          <w:p w:rsidR="00E74E7A" w:rsidRPr="00CF3C00" w:rsidRDefault="00E74E7A" w:rsidP="00A60A1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74E7A" w:rsidRPr="00526FE9" w:rsidRDefault="00E74E7A" w:rsidP="00A60A11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7" w:type="dxa"/>
            <w:shd w:val="clear" w:color="auto" w:fill="FFFFFF"/>
          </w:tcPr>
          <w:p w:rsidR="00E74E7A" w:rsidRDefault="00795B48" w:rsidP="00A60A1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211647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74E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74E7A" w:rsidRPr="00E02718" w:rsidRDefault="00795B48" w:rsidP="00A60A11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865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74E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 w:rsidRPr="00FC3548">
        <w:rPr>
          <w:rFonts w:ascii="Verdana" w:hAnsi="Verdana" w:cs="Arial"/>
          <w:sz w:val="20"/>
          <w:lang w:val="en-GB"/>
        </w:rPr>
        <w:t>end notes</w:t>
      </w:r>
      <w:proofErr w:type="gramEnd"/>
      <w:r w:rsidRPr="00FC3548">
        <w:rPr>
          <w:rFonts w:ascii="Verdana" w:hAnsi="Verdana" w:cs="Arial"/>
          <w:sz w:val="20"/>
          <w:lang w:val="en-GB"/>
        </w:rPr>
        <w:t xml:space="preserve"> on page 3.  </w:t>
      </w:r>
    </w:p>
    <w:p w:rsidR="00F550D9" w:rsidRPr="00FC3548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B4A04">
        <w:rPr>
          <w:rFonts w:ascii="Verdana" w:hAnsi="Verdana" w:cs="Calibri"/>
          <w:b/>
          <w:color w:val="002060"/>
          <w:sz w:val="28"/>
          <w:highlight w:val="yellow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 xml:space="preserve">Language of training: </w:t>
      </w:r>
      <w:r w:rsidR="00FB4A04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proofErr w:type="spellStart"/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FC3548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  <w:proofErr w:type="gramEnd"/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B4A04" w:rsidRPr="00FC3548" w:rsidRDefault="00FB4A04" w:rsidP="00FB4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B4A04" w:rsidP="00FB4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FC3548">
              <w:rPr>
                <w:rFonts w:ascii="Verdana" w:hAnsi="Verdana" w:cs="Calibri"/>
                <w:sz w:val="20"/>
                <w:lang w:val="en-GB"/>
              </w:rPr>
              <w:t>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proofErr w:type="gramEnd"/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48" w:rsidRDefault="00795B48">
      <w:r>
        <w:separator/>
      </w:r>
    </w:p>
  </w:endnote>
  <w:endnote w:type="continuationSeparator" w:id="0">
    <w:p w:rsidR="00795B48" w:rsidRDefault="00795B48">
      <w:r>
        <w:continuationSeparator/>
      </w:r>
    </w:p>
  </w:endnote>
  <w:endnote w:id="1">
    <w:p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E2AAA" w:rsidRPr="002F549E" w:rsidRDefault="00AE2AAA" w:rsidP="00AE2AAA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:rsidR="00AE2AAA" w:rsidRPr="002F549E" w:rsidRDefault="00AE2AAA" w:rsidP="00AE2AAA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E74E7A" w:rsidRPr="002A2E71" w:rsidRDefault="00E74E7A" w:rsidP="00E74E7A">
      <w:pPr>
        <w:pStyle w:val="af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>
        <w:rPr>
          <w:rFonts w:ascii="Verdana" w:hAnsi="Verdana" w:cs="Calibri"/>
          <w:sz w:val="16"/>
          <w:szCs w:val="16"/>
          <w:lang w:val="en-GB"/>
        </w:rPr>
        <w:t xml:space="preserve"> (</w:t>
      </w:r>
      <w:r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52D32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57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48" w:rsidRDefault="00795B48">
      <w:r>
        <w:separator/>
      </w:r>
    </w:p>
  </w:footnote>
  <w:footnote w:type="continuationSeparator" w:id="0">
    <w:p w:rsidR="00795B48" w:rsidRDefault="0079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F39B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C7966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4644390</wp:posOffset>
              </wp:positionH>
              <wp:positionV relativeFrom="paragraph">
                <wp:posOffset>-664210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FC2FD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2437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5.7pt;margin-top:-52.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jS6ypt8AAAAN&#10;AQAADwAAAAAAAAAAAAAAAAAM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FC2FD5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2437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EE6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37E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6B1"/>
    <w:rsid w:val="00257BCF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2AA9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1BB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688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BF"/>
    <w:rsid w:val="004E6C5A"/>
    <w:rsid w:val="004E770A"/>
    <w:rsid w:val="004F2CA0"/>
    <w:rsid w:val="004F3617"/>
    <w:rsid w:val="004F38D5"/>
    <w:rsid w:val="004F39B2"/>
    <w:rsid w:val="004F5483"/>
    <w:rsid w:val="004F5DA0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910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380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C1C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6F44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198"/>
    <w:rsid w:val="00747525"/>
    <w:rsid w:val="00747ACF"/>
    <w:rsid w:val="00752FD5"/>
    <w:rsid w:val="00754134"/>
    <w:rsid w:val="0075468B"/>
    <w:rsid w:val="007561A1"/>
    <w:rsid w:val="007566E8"/>
    <w:rsid w:val="007609F1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5B48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4F9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2833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888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966"/>
    <w:rsid w:val="00AD21EF"/>
    <w:rsid w:val="00AD3694"/>
    <w:rsid w:val="00AD394A"/>
    <w:rsid w:val="00AD4D4B"/>
    <w:rsid w:val="00AD4D51"/>
    <w:rsid w:val="00AD66BB"/>
    <w:rsid w:val="00AD6B78"/>
    <w:rsid w:val="00AD754C"/>
    <w:rsid w:val="00AE2AAA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0D6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86F85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6A6D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80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E7A"/>
    <w:rsid w:val="00E76475"/>
    <w:rsid w:val="00E7694C"/>
    <w:rsid w:val="00E77545"/>
    <w:rsid w:val="00E801EE"/>
    <w:rsid w:val="00E8089B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A04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E05A0"/>
  <w15:docId w15:val="{7214B121-C592-421E-98B9-B2045C3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FC2FD5"/>
    <w:pPr>
      <w:ind w:left="482"/>
    </w:pPr>
  </w:style>
  <w:style w:type="paragraph" w:customStyle="1" w:styleId="Text2">
    <w:name w:val="Text 2"/>
    <w:basedOn w:val="a1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FC2FD5"/>
    <w:pPr>
      <w:spacing w:after="0"/>
      <w:jc w:val="left"/>
    </w:pPr>
  </w:style>
  <w:style w:type="paragraph" w:customStyle="1" w:styleId="AddressTL">
    <w:name w:val="AddressTL"/>
    <w:basedOn w:val="a1"/>
    <w:next w:val="a1"/>
    <w:rsid w:val="00FC2FD5"/>
    <w:pPr>
      <w:spacing w:after="720"/>
      <w:jc w:val="left"/>
    </w:pPr>
  </w:style>
  <w:style w:type="paragraph" w:customStyle="1" w:styleId="AddressTR">
    <w:name w:val="AddressTR"/>
    <w:basedOn w:val="a1"/>
    <w:next w:val="a1"/>
    <w:rsid w:val="00FC2FD5"/>
    <w:pPr>
      <w:spacing w:after="720"/>
      <w:ind w:left="5103"/>
      <w:jc w:val="left"/>
    </w:pPr>
  </w:style>
  <w:style w:type="paragraph" w:styleId="a5">
    <w:name w:val="Block Text"/>
    <w:basedOn w:val="a1"/>
    <w:rsid w:val="00FC2FD5"/>
    <w:pPr>
      <w:spacing w:after="120"/>
      <w:ind w:left="1440" w:right="1440"/>
    </w:pPr>
  </w:style>
  <w:style w:type="paragraph" w:styleId="a6">
    <w:name w:val="Body Text"/>
    <w:basedOn w:val="a1"/>
    <w:rsid w:val="00FC2FD5"/>
    <w:pPr>
      <w:spacing w:after="120"/>
    </w:pPr>
  </w:style>
  <w:style w:type="paragraph" w:styleId="22">
    <w:name w:val="Body Text 2"/>
    <w:basedOn w:val="a1"/>
    <w:rsid w:val="00FC2FD5"/>
    <w:pPr>
      <w:spacing w:after="120" w:line="480" w:lineRule="auto"/>
    </w:pPr>
  </w:style>
  <w:style w:type="paragraph" w:styleId="33">
    <w:name w:val="Body Text 3"/>
    <w:basedOn w:val="a1"/>
    <w:rsid w:val="00FC2FD5"/>
    <w:pPr>
      <w:spacing w:after="120"/>
    </w:pPr>
    <w:rPr>
      <w:sz w:val="16"/>
    </w:rPr>
  </w:style>
  <w:style w:type="paragraph" w:styleId="a7">
    <w:name w:val="Body Text First Indent"/>
    <w:basedOn w:val="a6"/>
    <w:rsid w:val="00FC2FD5"/>
    <w:pPr>
      <w:ind w:firstLine="210"/>
    </w:pPr>
  </w:style>
  <w:style w:type="paragraph" w:styleId="a8">
    <w:name w:val="Body Text Indent"/>
    <w:basedOn w:val="a1"/>
    <w:rsid w:val="00FC2FD5"/>
    <w:pPr>
      <w:spacing w:after="120"/>
      <w:ind w:left="283"/>
    </w:pPr>
  </w:style>
  <w:style w:type="paragraph" w:styleId="23">
    <w:name w:val="Body Text First Indent 2"/>
    <w:basedOn w:val="a8"/>
    <w:rsid w:val="00FC2FD5"/>
    <w:pPr>
      <w:ind w:firstLine="210"/>
    </w:pPr>
  </w:style>
  <w:style w:type="paragraph" w:styleId="24">
    <w:name w:val="Body Text Indent 2"/>
    <w:basedOn w:val="a1"/>
    <w:rsid w:val="00FC2FD5"/>
    <w:pPr>
      <w:spacing w:after="120" w:line="480" w:lineRule="auto"/>
      <w:ind w:left="283"/>
    </w:pPr>
  </w:style>
  <w:style w:type="paragraph" w:styleId="34">
    <w:name w:val="Body Text Indent 3"/>
    <w:basedOn w:val="a1"/>
    <w:rsid w:val="00FC2FD5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FC2FD5"/>
    <w:pPr>
      <w:ind w:left="4252"/>
    </w:pPr>
  </w:style>
  <w:style w:type="paragraph" w:styleId="ab">
    <w:name w:val="annotation text"/>
    <w:basedOn w:val="a1"/>
    <w:link w:val="ac"/>
    <w:rsid w:val="00FC2FD5"/>
    <w:rPr>
      <w:sz w:val="20"/>
    </w:rPr>
  </w:style>
  <w:style w:type="paragraph" w:styleId="ad">
    <w:name w:val="Date"/>
    <w:basedOn w:val="a1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FC2FD5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FC2FD5"/>
    <w:rPr>
      <w:sz w:val="20"/>
    </w:rPr>
  </w:style>
  <w:style w:type="paragraph" w:styleId="af1">
    <w:name w:val="envelope address"/>
    <w:basedOn w:val="a1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FC2FD5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af4">
    <w:name w:val="footnote text"/>
    <w:basedOn w:val="a1"/>
    <w:rsid w:val="00FC2FD5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FC2FD5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FC2FD5"/>
    <w:pPr>
      <w:ind w:left="240" w:hanging="240"/>
    </w:pPr>
  </w:style>
  <w:style w:type="paragraph" w:styleId="26">
    <w:name w:val="index 2"/>
    <w:basedOn w:val="a1"/>
    <w:next w:val="a1"/>
    <w:autoRedefine/>
    <w:semiHidden/>
    <w:rsid w:val="00FC2FD5"/>
    <w:pPr>
      <w:ind w:left="480" w:hanging="240"/>
    </w:pPr>
  </w:style>
  <w:style w:type="paragraph" w:styleId="35">
    <w:name w:val="index 3"/>
    <w:basedOn w:val="a1"/>
    <w:next w:val="a1"/>
    <w:autoRedefine/>
    <w:semiHidden/>
    <w:rsid w:val="00FC2FD5"/>
    <w:pPr>
      <w:ind w:left="720" w:hanging="240"/>
    </w:pPr>
  </w:style>
  <w:style w:type="paragraph" w:styleId="42">
    <w:name w:val="index 4"/>
    <w:basedOn w:val="a1"/>
    <w:next w:val="a1"/>
    <w:autoRedefine/>
    <w:semiHidden/>
    <w:rsid w:val="00FC2FD5"/>
    <w:pPr>
      <w:ind w:left="960" w:hanging="240"/>
    </w:pPr>
  </w:style>
  <w:style w:type="paragraph" w:styleId="52">
    <w:name w:val="index 5"/>
    <w:basedOn w:val="a1"/>
    <w:next w:val="a1"/>
    <w:autoRedefine/>
    <w:semiHidden/>
    <w:rsid w:val="00FC2FD5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C2FD5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C2FD5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C2FD5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C2FD5"/>
    <w:pPr>
      <w:ind w:left="2160" w:hanging="240"/>
    </w:pPr>
  </w:style>
  <w:style w:type="paragraph" w:styleId="af7">
    <w:name w:val="index heading"/>
    <w:basedOn w:val="a1"/>
    <w:next w:val="10"/>
    <w:semiHidden/>
    <w:rsid w:val="00FC2FD5"/>
    <w:rPr>
      <w:rFonts w:ascii="Arial" w:hAnsi="Arial"/>
      <w:b/>
    </w:rPr>
  </w:style>
  <w:style w:type="paragraph" w:styleId="af8">
    <w:name w:val="List"/>
    <w:basedOn w:val="a1"/>
    <w:rsid w:val="00FC2FD5"/>
    <w:pPr>
      <w:ind w:left="283" w:hanging="283"/>
    </w:pPr>
  </w:style>
  <w:style w:type="paragraph" w:styleId="27">
    <w:name w:val="List 2"/>
    <w:basedOn w:val="a1"/>
    <w:rsid w:val="00FC2FD5"/>
    <w:pPr>
      <w:ind w:left="566" w:hanging="283"/>
    </w:pPr>
  </w:style>
  <w:style w:type="paragraph" w:styleId="36">
    <w:name w:val="List 3"/>
    <w:basedOn w:val="a1"/>
    <w:rsid w:val="00FC2FD5"/>
    <w:pPr>
      <w:ind w:left="849" w:hanging="283"/>
    </w:pPr>
  </w:style>
  <w:style w:type="paragraph" w:styleId="43">
    <w:name w:val="List 4"/>
    <w:basedOn w:val="a1"/>
    <w:rsid w:val="00FC2FD5"/>
    <w:pPr>
      <w:ind w:left="1132" w:hanging="283"/>
    </w:pPr>
  </w:style>
  <w:style w:type="paragraph" w:styleId="53">
    <w:name w:val="List 5"/>
    <w:basedOn w:val="a1"/>
    <w:rsid w:val="00FC2FD5"/>
    <w:pPr>
      <w:ind w:left="1415" w:hanging="283"/>
    </w:pPr>
  </w:style>
  <w:style w:type="paragraph" w:styleId="a0">
    <w:name w:val="List Bullet"/>
    <w:basedOn w:val="a1"/>
    <w:rsid w:val="00FC2FD5"/>
    <w:pPr>
      <w:numPr>
        <w:numId w:val="4"/>
      </w:numPr>
    </w:pPr>
  </w:style>
  <w:style w:type="paragraph" w:styleId="21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FC2FD5"/>
    <w:pPr>
      <w:numPr>
        <w:numId w:val="1"/>
      </w:numPr>
    </w:pPr>
  </w:style>
  <w:style w:type="paragraph" w:styleId="af9">
    <w:name w:val="List Continue"/>
    <w:basedOn w:val="a1"/>
    <w:rsid w:val="00FC2FD5"/>
    <w:pPr>
      <w:spacing w:after="120"/>
      <w:ind w:left="283"/>
    </w:pPr>
  </w:style>
  <w:style w:type="paragraph" w:styleId="28">
    <w:name w:val="List Continue 2"/>
    <w:basedOn w:val="a1"/>
    <w:rsid w:val="00FC2FD5"/>
    <w:pPr>
      <w:spacing w:after="120"/>
      <w:ind w:left="566"/>
    </w:pPr>
  </w:style>
  <w:style w:type="paragraph" w:styleId="37">
    <w:name w:val="List Continue 3"/>
    <w:basedOn w:val="a1"/>
    <w:rsid w:val="00FC2FD5"/>
    <w:pPr>
      <w:spacing w:after="120"/>
      <w:ind w:left="849"/>
    </w:pPr>
  </w:style>
  <w:style w:type="paragraph" w:styleId="44">
    <w:name w:val="List Continue 4"/>
    <w:basedOn w:val="a1"/>
    <w:rsid w:val="00FC2FD5"/>
    <w:pPr>
      <w:spacing w:after="120"/>
      <w:ind w:left="1132"/>
    </w:pPr>
  </w:style>
  <w:style w:type="paragraph" w:styleId="54">
    <w:name w:val="List Continue 5"/>
    <w:basedOn w:val="a1"/>
    <w:rsid w:val="00FC2FD5"/>
    <w:pPr>
      <w:spacing w:after="120"/>
      <w:ind w:left="1415"/>
    </w:pPr>
  </w:style>
  <w:style w:type="paragraph" w:styleId="a">
    <w:name w:val="List Number"/>
    <w:basedOn w:val="a1"/>
    <w:rsid w:val="00FC2FD5"/>
    <w:pPr>
      <w:numPr>
        <w:numId w:val="14"/>
      </w:numPr>
    </w:pPr>
  </w:style>
  <w:style w:type="paragraph" w:styleId="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FC2FD5"/>
    <w:pPr>
      <w:numPr>
        <w:numId w:val="2"/>
      </w:numPr>
    </w:pPr>
  </w:style>
  <w:style w:type="paragraph" w:styleId="afa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FC2FD5"/>
    <w:pPr>
      <w:ind w:left="720"/>
    </w:pPr>
  </w:style>
  <w:style w:type="paragraph" w:styleId="afe">
    <w:name w:val="Note Heading"/>
    <w:basedOn w:val="a1"/>
    <w:next w:val="a1"/>
    <w:rsid w:val="00FC2FD5"/>
  </w:style>
  <w:style w:type="paragraph" w:customStyle="1" w:styleId="NoteHead">
    <w:name w:val="NoteHead"/>
    <w:basedOn w:val="a1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FC2FD5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FC2FD5"/>
  </w:style>
  <w:style w:type="paragraph" w:styleId="aff1">
    <w:name w:val="Signature"/>
    <w:basedOn w:val="a1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FC2FD5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FC2FD5"/>
    <w:pPr>
      <w:ind w:left="240" w:hanging="240"/>
    </w:pPr>
  </w:style>
  <w:style w:type="paragraph" w:styleId="aff4">
    <w:name w:val="table of figures"/>
    <w:basedOn w:val="a1"/>
    <w:next w:val="a1"/>
    <w:semiHidden/>
    <w:rsid w:val="00FC2FD5"/>
    <w:pPr>
      <w:ind w:left="480" w:hanging="480"/>
    </w:pPr>
  </w:style>
  <w:style w:type="paragraph" w:styleId="aff5">
    <w:name w:val="Title"/>
    <w:basedOn w:val="a1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FC2FD5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FC2FD5"/>
    <w:pPr>
      <w:ind w:left="1200"/>
    </w:pPr>
  </w:style>
  <w:style w:type="paragraph" w:styleId="71">
    <w:name w:val="toc 7"/>
    <w:basedOn w:val="a1"/>
    <w:next w:val="a1"/>
    <w:autoRedefine/>
    <w:semiHidden/>
    <w:rsid w:val="00FC2FD5"/>
    <w:pPr>
      <w:ind w:left="1440"/>
    </w:pPr>
  </w:style>
  <w:style w:type="paragraph" w:styleId="81">
    <w:name w:val="toc 8"/>
    <w:basedOn w:val="a1"/>
    <w:next w:val="a1"/>
    <w:autoRedefine/>
    <w:semiHidden/>
    <w:rsid w:val="00FC2FD5"/>
    <w:pPr>
      <w:ind w:left="1680"/>
    </w:pPr>
  </w:style>
  <w:style w:type="paragraph" w:styleId="91">
    <w:name w:val="toc 9"/>
    <w:basedOn w:val="a1"/>
    <w:next w:val="a1"/>
    <w:autoRedefine/>
    <w:semiHidden/>
    <w:rsid w:val="00FC2FD5"/>
    <w:pPr>
      <w:ind w:left="1920"/>
    </w:pPr>
  </w:style>
  <w:style w:type="paragraph" w:customStyle="1" w:styleId="YReferences">
    <w:name w:val="YReferences"/>
    <w:basedOn w:val="a1"/>
    <w:next w:val="a1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a1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haryta.buhera@nau.edu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F601D-DA1B-4295-9203-7CC08E8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198</TotalTime>
  <Pages>3</Pages>
  <Words>1811</Words>
  <Characters>1033</Characters>
  <Application>Microsoft Office Word</Application>
  <DocSecurity>0</DocSecurity>
  <PresentationFormat>Microsoft Word 11.0</PresentationFormat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NAU</cp:lastModifiedBy>
  <cp:revision>9</cp:revision>
  <cp:lastPrinted>2019-02-19T23:11:00Z</cp:lastPrinted>
  <dcterms:created xsi:type="dcterms:W3CDTF">2020-03-06T08:46:00Z</dcterms:created>
  <dcterms:modified xsi:type="dcterms:W3CDTF">2021-08-26T12:05:00Z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